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299" w:rsidRDefault="009A2299" w:rsidP="004802F0">
      <w:pPr>
        <w:suppressAutoHyphens w:val="0"/>
        <w:spacing w:after="0" w:line="240" w:lineRule="auto"/>
        <w:ind w:firstLine="0"/>
        <w:jc w:val="left"/>
        <w:rPr>
          <w:b/>
          <w:bCs/>
        </w:rPr>
      </w:pPr>
    </w:p>
    <w:p w:rsidR="009A2299" w:rsidRDefault="009A2299">
      <w:pPr>
        <w:ind w:firstLine="0"/>
        <w:jc w:val="center"/>
      </w:pPr>
      <w:r>
        <w:rPr>
          <w:b/>
          <w:bCs/>
        </w:rPr>
        <w:t xml:space="preserve">ΤΥΠΟΠΟΙΗΜΕΝΟ ΕΝΤΥΠΟ ΥΠΕΥΘΥΝΗΣ ΔΗΛΩΣΗΣ </w:t>
      </w:r>
      <w:r>
        <w:rPr>
          <w:b/>
          <w:bCs/>
          <w:sz w:val="24"/>
          <w:szCs w:val="24"/>
        </w:rPr>
        <w:t>(TEΥΔ)</w:t>
      </w:r>
    </w:p>
    <w:p w:rsidR="009A2299" w:rsidRDefault="009A2299">
      <w:pPr>
        <w:jc w:val="center"/>
      </w:pPr>
      <w:r>
        <w:rPr>
          <w:b/>
          <w:bCs/>
          <w:sz w:val="24"/>
          <w:szCs w:val="24"/>
        </w:rPr>
        <w:t>[άρθρου 79 παρ. 4 ν. 4412/2016 (Α 147)]</w:t>
      </w:r>
    </w:p>
    <w:p w:rsidR="009A2299" w:rsidRDefault="009A2299">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A2299" w:rsidRDefault="009A2299" w:rsidP="00B26429">
      <w:pPr>
        <w:numPr>
          <w:ilvl w:val="0"/>
          <w:numId w:val="8"/>
        </w:numPr>
        <w:jc w:val="center"/>
      </w:pPr>
      <w:r>
        <w:rPr>
          <w:b/>
          <w:bCs/>
          <w:u w:val="single"/>
        </w:rPr>
        <w:t>Μέρος Ι: Πληροφορίες σχετικά με την αναθέτουσα αρχή/αναθέτοντα φορέα</w:t>
      </w:r>
      <w:r>
        <w:rPr>
          <w:rStyle w:val="12"/>
          <w:b/>
          <w:bCs/>
          <w:u w:val="single"/>
        </w:rPr>
        <w:footnoteReference w:id="2"/>
      </w:r>
      <w:r>
        <w:rPr>
          <w:b/>
          <w:bCs/>
          <w:u w:val="single"/>
        </w:rPr>
        <w:t xml:space="preserve">  και τη διαδικασία ανάθεσης</w:t>
      </w:r>
    </w:p>
    <w:p w:rsidR="009A2299" w:rsidRDefault="009A2299">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65"/>
      </w:tblGrid>
      <w:tr w:rsidR="009A2299" w:rsidTr="004326C4">
        <w:trPr>
          <w:jc w:val="center"/>
        </w:trPr>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9A2299" w:rsidRDefault="009A2299">
            <w:pPr>
              <w:spacing w:after="0"/>
              <w:ind w:firstLine="0"/>
            </w:pPr>
            <w:r>
              <w:rPr>
                <w:b/>
                <w:bCs/>
              </w:rPr>
              <w:t>Α: Ονομασία, διεύθυνση και στοιχεία επικοινωνίας της αναθέτουσας αρχής (αα)/ αναθέτοντα φορέα (αφ)</w:t>
            </w:r>
          </w:p>
          <w:p w:rsidR="009A2299" w:rsidRDefault="009A2299" w:rsidP="000A6078">
            <w:pPr>
              <w:spacing w:after="0"/>
              <w:ind w:firstLine="0"/>
            </w:pPr>
            <w:r>
              <w:t>- Ονομασία: [Περιφέρεια Ανατολικής Μακεδονίας – Θράκης /Δ.Τ.Ε.]</w:t>
            </w:r>
          </w:p>
          <w:p w:rsidR="009A2299" w:rsidRPr="000A6078" w:rsidRDefault="009A2299">
            <w:pPr>
              <w:spacing w:after="0"/>
              <w:ind w:firstLine="0"/>
            </w:pPr>
            <w:bookmarkStart w:id="0" w:name="_GoBack"/>
            <w:bookmarkEnd w:id="0"/>
            <w:r>
              <w:t>- Κωδικός  Αναθέτουσας Αρχής / Αναθέτοντα Φορέα ΚΗΜΔΗΣ :  [79943]</w:t>
            </w:r>
          </w:p>
          <w:p w:rsidR="009A2299" w:rsidRDefault="009A2299" w:rsidP="000A6078">
            <w:pPr>
              <w:spacing w:after="0"/>
              <w:ind w:firstLine="0"/>
            </w:pPr>
            <w:r>
              <w:t>- Ταχυδρομική διεύθυνση / Πόλη / Ταχ. Κωδικός: [Σισμάνογλου 78/ΚΟΜΟΤΗΝΗ/69100]</w:t>
            </w:r>
          </w:p>
          <w:p w:rsidR="009A2299" w:rsidRPr="000A6078" w:rsidRDefault="009A2299">
            <w:pPr>
              <w:spacing w:after="0"/>
              <w:ind w:firstLine="0"/>
            </w:pPr>
            <w:r>
              <w:t>- Αρμόδιος για πληροφορίες</w:t>
            </w:r>
            <w:r w:rsidRPr="000A6078">
              <w:t>: [</w:t>
            </w:r>
            <w:r w:rsidR="00CB7ACF">
              <w:t>Δίνης Ιωάννης</w:t>
            </w:r>
            <w:r w:rsidRPr="000A6078">
              <w:t>]</w:t>
            </w:r>
          </w:p>
          <w:p w:rsidR="009A2299" w:rsidRPr="000A6078" w:rsidRDefault="009A2299">
            <w:pPr>
              <w:spacing w:after="0"/>
              <w:ind w:firstLine="0"/>
            </w:pPr>
            <w:r w:rsidRPr="000A6078">
              <w:t>- Τηλέφωνο: [253135072</w:t>
            </w:r>
            <w:r w:rsidR="00E87BD8">
              <w:t>2</w:t>
            </w:r>
            <w:r w:rsidRPr="000A6078">
              <w:t>]</w:t>
            </w:r>
          </w:p>
          <w:p w:rsidR="009A2299" w:rsidRDefault="009A2299">
            <w:pPr>
              <w:spacing w:after="0"/>
              <w:ind w:firstLine="0"/>
            </w:pPr>
            <w:r w:rsidRPr="000A6078">
              <w:t>- Ηλ. ταχυδρομείο: [</w:t>
            </w:r>
            <w:r w:rsidR="00E87BD8">
              <w:rPr>
                <w:lang w:val="en-US"/>
              </w:rPr>
              <w:t>djdeke</w:t>
            </w:r>
            <w:r w:rsidR="00E87BD8" w:rsidRPr="00E87BD8">
              <w:t>@</w:t>
            </w:r>
            <w:r w:rsidRPr="000A6078">
              <w:t>@</w:t>
            </w:r>
            <w:r w:rsidRPr="000A6078">
              <w:rPr>
                <w:lang w:val="en-US"/>
              </w:rPr>
              <w:t>pamth</w:t>
            </w:r>
            <w:r w:rsidRPr="000A6078">
              <w:t>.</w:t>
            </w:r>
            <w:r w:rsidRPr="000A6078">
              <w:rPr>
                <w:lang w:val="en-US"/>
              </w:rPr>
              <w:t>gov</w:t>
            </w:r>
            <w:r w:rsidRPr="000A6078">
              <w:t>.</w:t>
            </w:r>
            <w:r w:rsidRPr="000A6078">
              <w:rPr>
                <w:lang w:val="en-US"/>
              </w:rPr>
              <w:t>gr</w:t>
            </w:r>
            <w:r w:rsidRPr="000A6078">
              <w:t xml:space="preserve"> ]</w:t>
            </w:r>
          </w:p>
          <w:p w:rsidR="009A2299" w:rsidRPr="00E87BD8" w:rsidRDefault="009A2299" w:rsidP="00E87BD8">
            <w:pPr>
              <w:spacing w:after="0"/>
              <w:ind w:firstLine="0"/>
            </w:pPr>
            <w:r>
              <w:t>- Διεύθυνση στο Διαδίκτυο (διεύθυνση δικτυακού τόπου) (</w:t>
            </w:r>
            <w:r>
              <w:rPr>
                <w:i/>
              </w:rPr>
              <w:t>εάν υπάρχει</w:t>
            </w:r>
            <w:r>
              <w:t xml:space="preserve">): </w:t>
            </w:r>
            <w:r w:rsidRPr="000A6078">
              <w:t>[</w:t>
            </w:r>
            <w:r w:rsidR="00E87BD8">
              <w:rPr>
                <w:lang w:val="en-US"/>
              </w:rPr>
              <w:t>www</w:t>
            </w:r>
            <w:r w:rsidR="00E87BD8" w:rsidRPr="00E87BD8">
              <w:t>.</w:t>
            </w:r>
            <w:r w:rsidR="00E87BD8">
              <w:rPr>
                <w:lang w:val="en-US"/>
              </w:rPr>
              <w:t>patmth</w:t>
            </w:r>
            <w:r w:rsidR="00E87BD8" w:rsidRPr="00E87BD8">
              <w:t>.</w:t>
            </w:r>
            <w:r w:rsidR="00E87BD8">
              <w:rPr>
                <w:lang w:val="en-US"/>
              </w:rPr>
              <w:t>gov</w:t>
            </w:r>
            <w:r w:rsidR="00E87BD8" w:rsidRPr="00E87BD8">
              <w:t>.</w:t>
            </w:r>
            <w:r w:rsidR="00E87BD8">
              <w:rPr>
                <w:lang w:val="en-US"/>
              </w:rPr>
              <w:t>gr</w:t>
            </w:r>
            <w:r w:rsidR="00E87BD8" w:rsidRPr="00E87BD8">
              <w:t>]</w:t>
            </w:r>
          </w:p>
        </w:tc>
      </w:tr>
      <w:tr w:rsidR="009A2299" w:rsidRPr="003052B8" w:rsidTr="004326C4">
        <w:trPr>
          <w:jc w:val="center"/>
        </w:trPr>
        <w:tc>
          <w:tcPr>
            <w:tcW w:w="8965" w:type="dxa"/>
            <w:tcBorders>
              <w:left w:val="single" w:sz="2" w:space="0" w:color="000000"/>
              <w:bottom w:val="single" w:sz="2" w:space="0" w:color="000000"/>
              <w:right w:val="single" w:sz="2" w:space="0" w:color="000000"/>
            </w:tcBorders>
            <w:shd w:val="clear" w:color="auto" w:fill="B2B2B2"/>
          </w:tcPr>
          <w:p w:rsidR="009A2299" w:rsidRPr="003052B8" w:rsidRDefault="009A2299">
            <w:pPr>
              <w:spacing w:after="0"/>
              <w:ind w:firstLine="0"/>
            </w:pPr>
            <w:r w:rsidRPr="003052B8">
              <w:rPr>
                <w:b/>
                <w:bCs/>
              </w:rPr>
              <w:t>Β: Πληροφορίες σχετικά με τη διαδικασία σύναψης σύμβασης</w:t>
            </w:r>
          </w:p>
          <w:p w:rsidR="009A2299" w:rsidRPr="00A7126E" w:rsidRDefault="009A2299" w:rsidP="00F80D45">
            <w:pPr>
              <w:spacing w:after="0"/>
              <w:ind w:left="148" w:hanging="148"/>
              <w:rPr>
                <w:rFonts w:asciiTheme="minorHAnsi" w:hAnsiTheme="minorHAnsi"/>
              </w:rPr>
            </w:pPr>
            <w:r w:rsidRPr="003052B8">
              <w:t>- Τίτλος ή σύντομη περιγραφή της δημόσιας σύμβασης :</w:t>
            </w:r>
            <w:r w:rsidR="000A02B1" w:rsidRPr="00F4249A">
              <w:rPr>
                <w:b/>
                <w:bCs/>
                <w:sz w:val="20"/>
              </w:rPr>
              <w:t xml:space="preserve"> Οριστική μελέτη για την κατασκευή πεζοδρομίου στην Επαρχιακή οδό </w:t>
            </w:r>
            <w:r w:rsidR="008732A2">
              <w:rPr>
                <w:b/>
                <w:bCs/>
                <w:sz w:val="20"/>
              </w:rPr>
              <w:t xml:space="preserve">Νο17 </w:t>
            </w:r>
            <w:r w:rsidR="000A02B1" w:rsidRPr="00F4249A">
              <w:rPr>
                <w:b/>
                <w:bCs/>
                <w:sz w:val="20"/>
              </w:rPr>
              <w:t>Καμαριώτισσα – Σαμοθράκη</w:t>
            </w:r>
            <w:r w:rsidRPr="003052B8">
              <w:t xml:space="preserve"> </w:t>
            </w:r>
            <w:r w:rsidRPr="00A7126E">
              <w:rPr>
                <w:rFonts w:ascii="Verdana,Bold" w:hAnsi="Verdana,Bold" w:cs="Verdana,Bold"/>
                <w:b/>
                <w:bCs/>
                <w:sz w:val="16"/>
                <w:szCs w:val="16"/>
                <w:lang w:eastAsia="el-GR"/>
              </w:rPr>
              <w:t>CPV.</w:t>
            </w:r>
            <w:r w:rsidR="000A02B1" w:rsidRPr="00A7126E">
              <w:rPr>
                <w:rFonts w:asciiTheme="minorHAnsi" w:hAnsiTheme="minorHAnsi" w:cs="Verdana,Bold"/>
                <w:b/>
                <w:bCs/>
                <w:sz w:val="16"/>
                <w:szCs w:val="16"/>
                <w:lang w:eastAsia="el-GR"/>
              </w:rPr>
              <w:t>71322500</w:t>
            </w:r>
            <w:r w:rsidRPr="00A7126E">
              <w:rPr>
                <w:rFonts w:ascii="Verdana,Bold" w:hAnsi="Verdana,Bold" w:cs="Verdana,Bold"/>
                <w:b/>
                <w:bCs/>
                <w:sz w:val="16"/>
                <w:szCs w:val="16"/>
                <w:lang w:eastAsia="el-GR"/>
              </w:rPr>
              <w:t>-</w:t>
            </w:r>
            <w:r w:rsidR="000A02B1" w:rsidRPr="00A7126E">
              <w:rPr>
                <w:rFonts w:asciiTheme="minorHAnsi" w:hAnsiTheme="minorHAnsi" w:cs="Verdana,Bold"/>
                <w:b/>
                <w:bCs/>
                <w:sz w:val="16"/>
                <w:szCs w:val="16"/>
                <w:lang w:eastAsia="el-GR"/>
              </w:rPr>
              <w:t>6</w:t>
            </w:r>
          </w:p>
          <w:p w:rsidR="009A2299" w:rsidRPr="003052B8" w:rsidRDefault="009A2299">
            <w:pPr>
              <w:spacing w:after="0"/>
              <w:ind w:firstLine="0"/>
            </w:pPr>
            <w:r w:rsidRPr="003052B8">
              <w:t>- Κωδικός στο ΚΗΜΔΗΣ: [</w:t>
            </w:r>
            <w:r w:rsidR="00E87BD8" w:rsidRPr="00CB7ACF">
              <w:rPr>
                <w:color w:val="FF0000"/>
              </w:rPr>
              <w:t>……………………………………..</w:t>
            </w:r>
            <w:r w:rsidRPr="003052B8">
              <w:t>]</w:t>
            </w:r>
          </w:p>
          <w:p w:rsidR="009A2299" w:rsidRPr="003052B8" w:rsidRDefault="009A2299">
            <w:pPr>
              <w:spacing w:after="0"/>
              <w:ind w:firstLine="0"/>
            </w:pPr>
            <w:r w:rsidRPr="003052B8">
              <w:t>- Η σύμβαση αναφέρεται σε έργα, προμήθειες, ή υπηρεσίες : [ΥΠΗΡΕΣΙΕΣ]</w:t>
            </w:r>
          </w:p>
          <w:p w:rsidR="009A2299" w:rsidRPr="003052B8" w:rsidRDefault="009A2299">
            <w:pPr>
              <w:spacing w:after="0"/>
              <w:ind w:firstLine="0"/>
            </w:pPr>
            <w:r w:rsidRPr="003052B8">
              <w:t>- Εφόσον υφίστανται, ένδειξη ύπαρξης σχετικών τμημάτων : [……]</w:t>
            </w:r>
          </w:p>
          <w:p w:rsidR="009A2299" w:rsidRPr="003052B8" w:rsidRDefault="009A2299">
            <w:pPr>
              <w:spacing w:after="0"/>
              <w:ind w:firstLine="0"/>
            </w:pPr>
            <w:r w:rsidRPr="003052B8">
              <w:t>- Αριθμός αναφοράς που αποδίδεται στον φάκελο από την αναθέτουσα αρχή (</w:t>
            </w:r>
            <w:r w:rsidRPr="003052B8">
              <w:rPr>
                <w:i/>
              </w:rPr>
              <w:t>εάν υπάρχει</w:t>
            </w:r>
            <w:r w:rsidRPr="003052B8">
              <w:t>): [……]</w:t>
            </w:r>
          </w:p>
        </w:tc>
      </w:tr>
    </w:tbl>
    <w:p w:rsidR="009A2299" w:rsidRDefault="009A2299"/>
    <w:p w:rsidR="009A2299" w:rsidRDefault="009A229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A2299" w:rsidRDefault="009A2299">
      <w:pPr>
        <w:pageBreakBefore/>
        <w:ind w:firstLine="0"/>
        <w:jc w:val="center"/>
      </w:pPr>
      <w:r>
        <w:rPr>
          <w:b/>
          <w:bCs/>
          <w:u w:val="single"/>
        </w:rPr>
        <w:lastRenderedPageBreak/>
        <w:t>Μέρος II: Πληροφορίες σχετικά με τον οικονομικό φορέα</w:t>
      </w:r>
    </w:p>
    <w:p w:rsidR="009A2299" w:rsidRDefault="009A2299">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   ]</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Αριθμός φορολογικού μητρώου (ΑΦΜ):</w:t>
            </w:r>
          </w:p>
          <w:p w:rsidR="009A2299" w:rsidRDefault="009A229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   ]</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r w:rsidR="009A2299" w:rsidTr="00043EA6">
        <w:trPr>
          <w:trHeight w:val="1533"/>
        </w:trPr>
        <w:tc>
          <w:tcPr>
            <w:tcW w:w="4479" w:type="dxa"/>
            <w:tcBorders>
              <w:top w:val="single" w:sz="4" w:space="0" w:color="000000"/>
              <w:left w:val="single" w:sz="4" w:space="0" w:color="000000"/>
              <w:bottom w:val="single" w:sz="4" w:space="0" w:color="000000"/>
            </w:tcBorders>
          </w:tcPr>
          <w:p w:rsidR="009A2299" w:rsidRDefault="009A2299">
            <w:pPr>
              <w:shd w:val="clear" w:color="auto" w:fill="FFFFFF"/>
              <w:spacing w:after="0"/>
              <w:ind w:firstLine="0"/>
            </w:pPr>
            <w:r>
              <w:t>Αρμόδιος ή αρμόδιοι</w:t>
            </w:r>
            <w:r>
              <w:rPr>
                <w:rStyle w:val="a5"/>
                <w:vertAlign w:val="superscript"/>
              </w:rPr>
              <w:footnoteReference w:id="3"/>
            </w:r>
            <w:r>
              <w:rPr>
                <w:rStyle w:val="a5"/>
              </w:rPr>
              <w:t xml:space="preserve"> </w:t>
            </w:r>
            <w:r>
              <w:t>:</w:t>
            </w:r>
          </w:p>
          <w:p w:rsidR="009A2299" w:rsidRDefault="009A2299">
            <w:pPr>
              <w:spacing w:after="0"/>
              <w:ind w:firstLine="0"/>
            </w:pPr>
            <w:r>
              <w:t>Τηλέφωνο:</w:t>
            </w:r>
          </w:p>
          <w:p w:rsidR="009A2299" w:rsidRDefault="009A2299">
            <w:pPr>
              <w:spacing w:after="0"/>
              <w:ind w:firstLine="0"/>
            </w:pPr>
            <w:r>
              <w:t>Ηλ. ταχυδρομείο:</w:t>
            </w:r>
          </w:p>
          <w:p w:rsidR="009A2299" w:rsidRDefault="009A229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p w:rsidR="009A2299" w:rsidRDefault="009A2299">
            <w:pPr>
              <w:spacing w:after="0"/>
              <w:ind w:firstLine="0"/>
            </w:pPr>
            <w:r>
              <w:t>[……]</w:t>
            </w:r>
          </w:p>
          <w:p w:rsidR="009A2299" w:rsidRDefault="009A2299">
            <w:pPr>
              <w:spacing w:after="0"/>
              <w:ind w:firstLine="0"/>
            </w:pPr>
            <w:r>
              <w:t>[……]</w:t>
            </w:r>
          </w:p>
          <w:p w:rsidR="009A2299" w:rsidRDefault="009A2299">
            <w:pPr>
              <w:spacing w:after="0"/>
              <w:ind w:firstLine="0"/>
            </w:pPr>
            <w:r>
              <w:t>[……]</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bCs/>
                <w:i/>
                <w:iCs/>
              </w:rPr>
              <w:t>Απάντηση:</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Ο οικονομικός φορέας είναι πολύ μικρή, μικρή ή μεσαία επιχείρηση</w:t>
            </w:r>
            <w:r>
              <w:rPr>
                <w:rStyle w:val="a5"/>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pPr>
          </w:p>
        </w:tc>
      </w:tr>
      <w:tr w:rsidR="009A2299" w:rsidTr="00043EA6">
        <w:tc>
          <w:tcPr>
            <w:tcW w:w="4479" w:type="dxa"/>
            <w:tcBorders>
              <w:left w:val="single" w:sz="4" w:space="0" w:color="000000"/>
              <w:bottom w:val="single" w:sz="4" w:space="0" w:color="000000"/>
            </w:tcBorders>
          </w:tcPr>
          <w:p w:rsidR="009A2299" w:rsidRDefault="009A229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9A2299" w:rsidRDefault="009A2299">
            <w:pPr>
              <w:spacing w:after="0"/>
              <w:ind w:firstLine="0"/>
            </w:pPr>
            <w:r>
              <w:t>[] Ναι [] Όχι [] Άνευ αντικειμένου</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rPr>
              <w:t>Εάν ναι</w:t>
            </w:r>
            <w:r>
              <w:t>:</w:t>
            </w:r>
          </w:p>
          <w:p w:rsidR="009A2299" w:rsidRDefault="009A229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A2299" w:rsidRDefault="009A2299">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9A2299" w:rsidRDefault="009A2299">
            <w:pPr>
              <w:spacing w:after="0"/>
              <w:ind w:firstLine="0"/>
            </w:pPr>
            <w:r>
              <w:t>β) Εάν το πιστοποιητικό εγγραφής ή η πιστοποίηση διατίθεται ηλεκτρονικά, αναφέρετε:</w:t>
            </w:r>
          </w:p>
          <w:p w:rsidR="009A2299" w:rsidRDefault="009A229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9A2299" w:rsidRDefault="009A2299">
            <w:pPr>
              <w:spacing w:after="0"/>
              <w:ind w:firstLine="0"/>
            </w:pPr>
            <w:r>
              <w:t>δ) Η εγγραφή ή η πιστοποίηση καλύπτει όλα τα απαιτούμενα κριτήρια επιλογής;</w:t>
            </w:r>
          </w:p>
          <w:p w:rsidR="009A2299" w:rsidRDefault="009A2299">
            <w:pPr>
              <w:spacing w:after="0"/>
              <w:ind w:firstLine="0"/>
            </w:pPr>
            <w:r>
              <w:rPr>
                <w:b/>
              </w:rPr>
              <w:t>Εάν όχι:</w:t>
            </w:r>
          </w:p>
          <w:p w:rsidR="009A2299" w:rsidRDefault="009A229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A2299" w:rsidRDefault="009A229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2299" w:rsidRDefault="009A229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α) [……]</w:t>
            </w:r>
          </w:p>
          <w:p w:rsidR="009A2299" w:rsidRDefault="009A2299">
            <w:pPr>
              <w:spacing w:after="0"/>
              <w:ind w:firstLine="0"/>
            </w:pPr>
          </w:p>
          <w:p w:rsidR="009A2299" w:rsidRDefault="009A2299">
            <w:pPr>
              <w:spacing w:after="0"/>
              <w:ind w:firstLine="0"/>
            </w:pPr>
          </w:p>
          <w:p w:rsidR="009A2299" w:rsidRDefault="009A2299">
            <w:pPr>
              <w:spacing w:after="0"/>
              <w:ind w:firstLine="0"/>
            </w:pPr>
            <w:r>
              <w:rPr>
                <w:i/>
              </w:rPr>
              <w:t>β) (διαδικτυακή διεύθυνση, αρχή ή φορέας έκδοσης, επακριβή στοιχεία αναφοράς των εγγράφων):[……][……][……][……]</w:t>
            </w:r>
          </w:p>
          <w:p w:rsidR="009A2299" w:rsidRDefault="009A2299">
            <w:pPr>
              <w:spacing w:after="0"/>
              <w:ind w:firstLine="0"/>
            </w:pPr>
            <w:r>
              <w:t>γ) [……]</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δ) [] Ναι [] Όχι</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ε) [] Ναι [] Όχι</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pPr>
            <w:r>
              <w:rPr>
                <w:i/>
              </w:rPr>
              <w:t>(διαδικτυακή διεύθυνση, αρχή ή φορέας έκδοσης, επακριβή στοιχεία αναφοράς των εγγράφων):</w:t>
            </w:r>
          </w:p>
          <w:p w:rsidR="009A2299" w:rsidRDefault="009A2299">
            <w:pPr>
              <w:spacing w:after="0"/>
              <w:ind w:firstLine="0"/>
            </w:pPr>
            <w:r>
              <w:rPr>
                <w:i/>
              </w:rPr>
              <w:t>[……][……][……][……]</w:t>
            </w:r>
          </w:p>
        </w:tc>
      </w:tr>
      <w:tr w:rsidR="009A2299" w:rsidTr="00043EA6">
        <w:tc>
          <w:tcPr>
            <w:tcW w:w="4479" w:type="dxa"/>
            <w:tcBorders>
              <w:left w:val="single" w:sz="4" w:space="0" w:color="000000"/>
              <w:bottom w:val="single" w:sz="4" w:space="0" w:color="000000"/>
            </w:tcBorders>
          </w:tcPr>
          <w:p w:rsidR="009A2299" w:rsidRDefault="009A229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9A2299" w:rsidRDefault="009A2299">
            <w:pPr>
              <w:spacing w:after="0"/>
              <w:ind w:firstLine="0"/>
            </w:pPr>
            <w:r>
              <w:rPr>
                <w:b/>
                <w:bCs/>
                <w:i/>
                <w:iCs/>
              </w:rPr>
              <w:t>Απάντηση:</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 Ναι [] Όχι</w:t>
            </w:r>
          </w:p>
        </w:tc>
      </w:tr>
      <w:tr w:rsidR="009A2299"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2299" w:rsidRDefault="009A229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rPr>
              <w:t>Εάν ναι</w:t>
            </w:r>
            <w:r>
              <w:t>:</w:t>
            </w:r>
          </w:p>
          <w:p w:rsidR="009A2299" w:rsidRDefault="009A229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A2299" w:rsidRDefault="009A229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A2299" w:rsidRDefault="009A2299">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pPr>
          </w:p>
          <w:p w:rsidR="009A2299" w:rsidRDefault="009A2299">
            <w:pPr>
              <w:spacing w:after="0"/>
              <w:ind w:firstLine="0"/>
            </w:pPr>
            <w:r>
              <w:t>α) [……]</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β) [……]</w:t>
            </w:r>
          </w:p>
          <w:p w:rsidR="009A2299" w:rsidRDefault="009A2299">
            <w:pPr>
              <w:spacing w:after="0"/>
              <w:ind w:firstLine="0"/>
            </w:pPr>
          </w:p>
          <w:p w:rsidR="009A2299" w:rsidRDefault="009A2299">
            <w:pPr>
              <w:spacing w:after="0"/>
              <w:ind w:firstLine="0"/>
            </w:pPr>
          </w:p>
          <w:p w:rsidR="009A2299" w:rsidRDefault="009A2299">
            <w:pPr>
              <w:spacing w:after="0"/>
              <w:ind w:firstLine="0"/>
            </w:pPr>
            <w:r>
              <w:t>γ) [……]</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bCs/>
                <w:i/>
                <w:iCs/>
              </w:rPr>
              <w:t>Απάντηση:</w:t>
            </w:r>
          </w:p>
        </w:tc>
      </w:tr>
      <w:tr w:rsidR="009A2299" w:rsidTr="00043EA6">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   ]</w:t>
            </w:r>
          </w:p>
        </w:tc>
      </w:tr>
    </w:tbl>
    <w:p w:rsidR="009A2299" w:rsidRDefault="009A2299"/>
    <w:p w:rsidR="009A2299" w:rsidRDefault="009A2299">
      <w:pPr>
        <w:pageBreakBefore/>
        <w:ind w:firstLine="0"/>
        <w:jc w:val="center"/>
      </w:pPr>
      <w:r>
        <w:rPr>
          <w:b/>
          <w:bCs/>
        </w:rPr>
        <w:lastRenderedPageBreak/>
        <w:t>Β: Πληροφορίες σχετικά με τους νόμιμους εκπροσώπους του οικονομικού φορέα</w:t>
      </w:r>
    </w:p>
    <w:p w:rsidR="009A2299" w:rsidRDefault="009A2299">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Ονοματεπώνυμο</w:t>
            </w:r>
          </w:p>
          <w:p w:rsidR="009A2299" w:rsidRDefault="009A229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p w:rsidR="009A2299" w:rsidRDefault="009A2299">
            <w:pPr>
              <w:spacing w:after="0"/>
              <w:ind w:firstLine="0"/>
            </w:pPr>
            <w: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bl>
    <w:p w:rsidR="009A2299" w:rsidRDefault="009A2299">
      <w:pPr>
        <w:pStyle w:val="SectionTitle"/>
        <w:ind w:left="850" w:firstLine="0"/>
      </w:pPr>
    </w:p>
    <w:p w:rsidR="009A2299" w:rsidRDefault="009A229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A2299" w:rsidRDefault="009A2299">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[]Ναι []Όχι</w:t>
            </w:r>
          </w:p>
          <w:p w:rsidR="009A2299" w:rsidRDefault="009A2299">
            <w:pPr>
              <w:spacing w:after="0"/>
              <w:ind w:firstLine="0"/>
            </w:pPr>
          </w:p>
          <w:p w:rsidR="009A2299" w:rsidRDefault="009A229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A2299" w:rsidRDefault="009A2299">
            <w:pPr>
              <w:spacing w:after="0"/>
              <w:ind w:firstLine="0"/>
            </w:pPr>
            <w:r>
              <w:t>[…]</w:t>
            </w:r>
          </w:p>
        </w:tc>
      </w:tr>
    </w:tbl>
    <w:p w:rsidR="009A2299" w:rsidRDefault="009A229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A2299" w:rsidRDefault="009A2299">
      <w:pPr>
        <w:pageBreakBefore/>
        <w:jc w:val="center"/>
      </w:pPr>
      <w:r>
        <w:rPr>
          <w:b/>
          <w:bCs/>
          <w:u w:val="single"/>
        </w:rPr>
        <w:lastRenderedPageBreak/>
        <w:t>Μέρος III: Λόγοι αποκλεισμού</w:t>
      </w:r>
    </w:p>
    <w:p w:rsidR="009A2299" w:rsidRDefault="009A2299">
      <w:pPr>
        <w:jc w:val="center"/>
      </w:pPr>
      <w:r>
        <w:rPr>
          <w:b/>
          <w:bCs/>
          <w:color w:val="000000"/>
        </w:rPr>
        <w:t>Α: Λόγοι αποκλεισμού που σχετίζονται με ποινικές καταδίκες</w:t>
      </w:r>
      <w:r>
        <w:rPr>
          <w:rStyle w:val="12"/>
          <w:color w:val="000000"/>
        </w:rPr>
        <w:footnoteReference w:id="7"/>
      </w:r>
    </w:p>
    <w:p w:rsidR="009A2299" w:rsidRDefault="009A2299">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9A2299" w:rsidRDefault="009A229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8"/>
      </w:r>
      <w:r>
        <w:rPr>
          <w:color w:val="000000"/>
        </w:rPr>
        <w:t>·</w:t>
      </w:r>
    </w:p>
    <w:p w:rsidR="009A2299" w:rsidRDefault="009A229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2"/>
          <w:color w:val="000000"/>
        </w:rPr>
        <w:footnoteReference w:id="9"/>
      </w:r>
      <w:r>
        <w:rPr>
          <w:color w:val="000000"/>
          <w:vertAlign w:val="superscript"/>
        </w:rPr>
        <w:t>,</w:t>
      </w:r>
      <w:r>
        <w:rPr>
          <w:rStyle w:val="a5"/>
          <w:color w:val="000000"/>
          <w:vertAlign w:val="superscript"/>
        </w:rPr>
        <w:footnoteReference w:id="10"/>
      </w:r>
      <w:r>
        <w:rPr>
          <w:color w:val="000000"/>
        </w:rPr>
        <w:t>·</w:t>
      </w:r>
    </w:p>
    <w:p w:rsidR="009A2299" w:rsidRDefault="009A229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1"/>
      </w:r>
      <w:r>
        <w:rPr>
          <w:color w:val="000000"/>
        </w:rPr>
        <w:t>·</w:t>
      </w:r>
    </w:p>
    <w:p w:rsidR="009A2299" w:rsidRDefault="009A229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2"/>
      </w:r>
      <w:r>
        <w:rPr>
          <w:rStyle w:val="a5"/>
          <w:color w:val="000000"/>
        </w:rPr>
        <w:t>·</w:t>
      </w:r>
    </w:p>
    <w:p w:rsidR="009A2299" w:rsidRDefault="009A229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3"/>
      </w:r>
      <w:r>
        <w:rPr>
          <w:color w:val="000000"/>
        </w:rPr>
        <w:t>·</w:t>
      </w:r>
    </w:p>
    <w:p w:rsidR="009A2299" w:rsidRDefault="009A2299">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4"/>
      </w:r>
      <w:r>
        <w:rPr>
          <w:rStyle w:val="a5"/>
          <w:color w:val="000000"/>
        </w:rPr>
        <w:t>.</w:t>
      </w:r>
    </w:p>
    <w:tbl>
      <w:tblPr>
        <w:tblW w:w="0" w:type="auto"/>
        <w:tblInd w:w="108" w:type="dxa"/>
        <w:tblLayout w:type="fixed"/>
        <w:tblLook w:val="0000"/>
      </w:tblPr>
      <w:tblGrid>
        <w:gridCol w:w="4479"/>
        <w:gridCol w:w="4510"/>
      </w:tblGrid>
      <w:tr w:rsidR="009A2299">
        <w:trPr>
          <w:trHeight w:val="855"/>
        </w:trPr>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pPr>
            <w:r>
              <w:rPr>
                <w:b/>
                <w:bCs/>
                <w:i/>
                <w:iCs/>
              </w:rPr>
              <w:t>Απάντηση:</w:t>
            </w:r>
          </w:p>
        </w:tc>
      </w:tr>
      <w:tr w:rsidR="009A2299">
        <w:tc>
          <w:tcPr>
            <w:tcW w:w="4479" w:type="dxa"/>
            <w:tcBorders>
              <w:left w:val="single" w:sz="4" w:space="0" w:color="000000"/>
              <w:bottom w:val="single" w:sz="4" w:space="0" w:color="000000"/>
            </w:tcBorders>
          </w:tcPr>
          <w:p w:rsidR="009A2299" w:rsidRDefault="009A229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9A2299" w:rsidRDefault="009A2299">
            <w:pPr>
              <w:spacing w:after="0"/>
              <w:ind w:firstLine="0"/>
            </w:pPr>
            <w:r>
              <w:t>[] Ναι [] Όχι</w:t>
            </w: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2299" w:rsidRDefault="009A2299">
            <w:pPr>
              <w:spacing w:after="0"/>
              <w:ind w:firstLine="0"/>
              <w:rPr>
                <w:b/>
              </w:rPr>
            </w:pPr>
            <w:r>
              <w:rPr>
                <w:i/>
              </w:rPr>
              <w:t>[……][……][……][……]</w:t>
            </w:r>
            <w:r>
              <w:rPr>
                <w:rStyle w:val="a5"/>
                <w:vertAlign w:val="superscript"/>
              </w:rPr>
              <w:footnoteReference w:id="16"/>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rPr>
              <w:t>Εάν ναι</w:t>
            </w:r>
            <w:r>
              <w:t>, αναφέρετε</w:t>
            </w:r>
            <w:r>
              <w:rPr>
                <w:rStyle w:val="a5"/>
                <w:vertAlign w:val="superscript"/>
              </w:rPr>
              <w:footnoteReference w:id="17"/>
            </w:r>
            <w:r>
              <w:t>:</w:t>
            </w:r>
          </w:p>
          <w:p w:rsidR="009A2299" w:rsidRDefault="009A229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A2299" w:rsidRDefault="009A2299">
            <w:pPr>
              <w:spacing w:after="0"/>
              <w:ind w:firstLine="0"/>
              <w:jc w:val="left"/>
            </w:pPr>
            <w:r>
              <w:t>β) Προσδιορίστε ποιος έχει καταδικαστεί [ ]·</w:t>
            </w:r>
          </w:p>
          <w:p w:rsidR="009A2299" w:rsidRDefault="009A229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jc w:val="left"/>
            </w:pPr>
          </w:p>
          <w:p w:rsidR="009A2299" w:rsidRDefault="009A2299">
            <w:pPr>
              <w:spacing w:after="0"/>
              <w:ind w:firstLine="0"/>
              <w:jc w:val="left"/>
            </w:pPr>
            <w:r>
              <w:t xml:space="preserve">α) Ημερομηνία:[   ], </w:t>
            </w:r>
          </w:p>
          <w:p w:rsidR="009A2299" w:rsidRDefault="009A2299">
            <w:pPr>
              <w:spacing w:after="0"/>
              <w:ind w:firstLine="0"/>
              <w:jc w:val="left"/>
            </w:pPr>
            <w:r>
              <w:t xml:space="preserve">σημείο-(-α): [   ], </w:t>
            </w:r>
          </w:p>
          <w:p w:rsidR="009A2299" w:rsidRDefault="009A2299">
            <w:pPr>
              <w:spacing w:after="0"/>
              <w:ind w:firstLine="0"/>
              <w:jc w:val="left"/>
            </w:pPr>
            <w:r>
              <w:t>λόγος(-οι):[   ]</w:t>
            </w:r>
          </w:p>
          <w:p w:rsidR="009A2299" w:rsidRDefault="009A2299">
            <w:pPr>
              <w:spacing w:after="0"/>
              <w:ind w:firstLine="0"/>
              <w:jc w:val="left"/>
            </w:pPr>
          </w:p>
          <w:p w:rsidR="009A2299" w:rsidRDefault="009A2299">
            <w:pPr>
              <w:spacing w:after="0"/>
              <w:ind w:firstLine="0"/>
              <w:jc w:val="left"/>
            </w:pPr>
            <w:r>
              <w:t>β) [……]</w:t>
            </w:r>
          </w:p>
          <w:p w:rsidR="009A2299" w:rsidRDefault="009A2299">
            <w:pPr>
              <w:spacing w:after="0"/>
              <w:ind w:firstLine="0"/>
              <w:jc w:val="left"/>
            </w:pPr>
            <w:r>
              <w:t>γ) Διάρκεια της περιόδου αποκλεισμού [……] και σχετικό(-ά) σημείο(-α) [   ]</w:t>
            </w:r>
          </w:p>
          <w:p w:rsidR="009A2299" w:rsidRDefault="009A229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2299" w:rsidRDefault="009A2299">
            <w:pPr>
              <w:spacing w:after="0"/>
              <w:ind w:firstLine="0"/>
            </w:pPr>
            <w:r>
              <w:rPr>
                <w:i/>
              </w:rPr>
              <w:t>[……][……][……][……]</w:t>
            </w:r>
            <w:r>
              <w:rPr>
                <w:rStyle w:val="a5"/>
                <w:vertAlign w:val="superscript"/>
              </w:rPr>
              <w:footnoteReference w:id="18"/>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b w:val="0"/>
                <w:sz w:val="22"/>
              </w:rPr>
              <w:t>αυτοκάθαρση»)</w:t>
            </w:r>
            <w:r>
              <w:rPr>
                <w:rStyle w:val="NormalBoldChar"/>
                <w:b w:val="0"/>
                <w:sz w:val="22"/>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lastRenderedPageBreak/>
              <w:t xml:space="preserve">[] Ναι [] Όχι </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rPr>
              <w:lastRenderedPageBreak/>
              <w:t>Εάν ναι,</w:t>
            </w:r>
            <w:r>
              <w:t xml:space="preserve"> περιγράψτε τα μέτρα που λήφθηκαν</w:t>
            </w:r>
            <w:r>
              <w:rPr>
                <w:rStyle w:val="a5"/>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bl>
    <w:p w:rsidR="009A2299" w:rsidRDefault="009A2299">
      <w:pPr>
        <w:pStyle w:val="SectionTitle"/>
      </w:pPr>
    </w:p>
    <w:p w:rsidR="009A2299" w:rsidRDefault="009A229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A2299">
        <w:trPr>
          <w:gridAfter w:val="1"/>
          <w:wAfter w:w="9" w:type="dxa"/>
        </w:trPr>
        <w:tc>
          <w:tcPr>
            <w:tcW w:w="4475" w:type="dxa"/>
            <w:tcBorders>
              <w:top w:val="single" w:sz="4" w:space="0" w:color="000000"/>
              <w:left w:val="single" w:sz="4" w:space="0" w:color="000000"/>
              <w:bottom w:val="single" w:sz="4" w:space="0" w:color="000000"/>
            </w:tcBorders>
          </w:tcPr>
          <w:p w:rsidR="009A2299" w:rsidRDefault="009A229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9A2299" w:rsidRDefault="009A2299">
            <w:pPr>
              <w:spacing w:after="0"/>
              <w:ind w:firstLine="0"/>
            </w:pPr>
            <w:r>
              <w:rPr>
                <w:b/>
                <w:i/>
              </w:rPr>
              <w:t>Απάντηση:</w:t>
            </w:r>
          </w:p>
        </w:tc>
      </w:tr>
      <w:tr w:rsidR="009A229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9A2299" w:rsidRDefault="009A229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 xml:space="preserve">[] Ναι [] Όχι </w:t>
            </w:r>
          </w:p>
        </w:tc>
      </w:tr>
      <w:tr w:rsidR="009A229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9A2299" w:rsidRDefault="009A2299">
            <w:pPr>
              <w:snapToGrid w:val="0"/>
              <w:spacing w:after="0"/>
              <w:ind w:firstLine="0"/>
            </w:pPr>
          </w:p>
          <w:p w:rsidR="009A2299" w:rsidRDefault="009A2299">
            <w:pPr>
              <w:snapToGrid w:val="0"/>
              <w:spacing w:after="0"/>
              <w:ind w:firstLine="0"/>
            </w:pPr>
          </w:p>
          <w:p w:rsidR="009A2299" w:rsidRDefault="009A2299">
            <w:pPr>
              <w:snapToGrid w:val="0"/>
              <w:spacing w:after="0"/>
              <w:ind w:firstLine="0"/>
            </w:pPr>
          </w:p>
          <w:p w:rsidR="009A2299" w:rsidRDefault="009A2299">
            <w:pPr>
              <w:snapToGrid w:val="0"/>
              <w:spacing w:after="0"/>
              <w:ind w:firstLine="0"/>
            </w:pPr>
            <w:r>
              <w:t xml:space="preserve">Εάν όχι αναφέρετε: </w:t>
            </w:r>
          </w:p>
          <w:p w:rsidR="009A2299" w:rsidRDefault="009A2299">
            <w:pPr>
              <w:snapToGrid w:val="0"/>
              <w:spacing w:after="0"/>
              <w:ind w:firstLine="0"/>
            </w:pPr>
            <w:r>
              <w:t>α) Χώρα ή κράτος μέλος για το οποίο πρόκειται:</w:t>
            </w:r>
          </w:p>
          <w:p w:rsidR="009A2299" w:rsidRDefault="009A2299">
            <w:pPr>
              <w:snapToGrid w:val="0"/>
              <w:spacing w:after="0"/>
              <w:ind w:firstLine="0"/>
            </w:pPr>
            <w:r>
              <w:t>β) Ποιο είναι το σχετικό ποσό;</w:t>
            </w:r>
          </w:p>
          <w:p w:rsidR="009A2299" w:rsidRDefault="009A2299">
            <w:pPr>
              <w:snapToGrid w:val="0"/>
              <w:spacing w:after="0"/>
              <w:ind w:firstLine="0"/>
            </w:pPr>
            <w:r>
              <w:t>γ)Πως διαπιστώθηκε η αθέτηση των υποχρεώσεων;</w:t>
            </w:r>
          </w:p>
          <w:p w:rsidR="009A2299" w:rsidRDefault="009A2299">
            <w:pPr>
              <w:snapToGrid w:val="0"/>
              <w:spacing w:after="0"/>
              <w:ind w:firstLine="0"/>
            </w:pPr>
            <w:r>
              <w:t>1) Μέσω δικαστικής ή διοικητικής απόφασης;</w:t>
            </w:r>
          </w:p>
          <w:p w:rsidR="009A2299" w:rsidRDefault="009A2299">
            <w:pPr>
              <w:snapToGrid w:val="0"/>
              <w:spacing w:after="0"/>
              <w:ind w:firstLine="0"/>
            </w:pPr>
            <w:r>
              <w:rPr>
                <w:b/>
              </w:rPr>
              <w:t xml:space="preserve">- </w:t>
            </w:r>
            <w:r>
              <w:t>Η εν λόγω απόφαση είναι τελεσίδικη και δεσμευτική;</w:t>
            </w:r>
          </w:p>
          <w:p w:rsidR="009A2299" w:rsidRDefault="009A2299">
            <w:pPr>
              <w:snapToGrid w:val="0"/>
              <w:spacing w:after="0"/>
              <w:ind w:firstLine="0"/>
            </w:pPr>
            <w:r>
              <w:t>- Αναφέρατε την ημερομηνία καταδίκης ή έκδοσης απόφασης</w:t>
            </w:r>
          </w:p>
          <w:p w:rsidR="009A2299" w:rsidRDefault="009A229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A2299" w:rsidRDefault="009A2299">
            <w:pPr>
              <w:snapToGrid w:val="0"/>
              <w:spacing w:after="0"/>
              <w:ind w:firstLine="0"/>
              <w:jc w:val="left"/>
            </w:pPr>
            <w:r>
              <w:t>2) Με άλλα μέσα; Διευκρινήστε:</w:t>
            </w:r>
          </w:p>
          <w:p w:rsidR="009A2299" w:rsidRDefault="009A229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2"/>
            </w:r>
          </w:p>
        </w:tc>
        <w:tc>
          <w:tcPr>
            <w:tcW w:w="2247" w:type="dxa"/>
            <w:tcBorders>
              <w:top w:val="single" w:sz="4" w:space="0" w:color="000000"/>
              <w:left w:val="single" w:sz="4" w:space="0" w:color="000000"/>
              <w:bottom w:val="single" w:sz="4" w:space="0" w:color="000000"/>
            </w:tcBorders>
          </w:tcPr>
          <w:p w:rsidR="009A2299" w:rsidRDefault="009A2299">
            <w:pPr>
              <w:spacing w:after="0"/>
              <w:ind w:firstLine="0"/>
              <w:jc w:val="left"/>
            </w:pPr>
            <w:r>
              <w:rPr>
                <w:b/>
                <w:bCs/>
              </w:rPr>
              <w:t>ΦΟΡΟΙ</w:t>
            </w:r>
          </w:p>
          <w:p w:rsidR="009A2299" w:rsidRDefault="009A229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pPr>
            <w:r>
              <w:rPr>
                <w:b/>
                <w:bCs/>
              </w:rPr>
              <w:t>ΕΙΣΦΟΡΕΣ ΚΟΙΝΩΝΙΚΗΣ ΑΣΦΑΛΙΣΗΣ</w:t>
            </w:r>
          </w:p>
        </w:tc>
      </w:tr>
      <w:tr w:rsidR="009A229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9A2299" w:rsidRDefault="009A2299">
            <w:pPr>
              <w:snapToGrid w:val="0"/>
              <w:spacing w:after="0"/>
              <w:ind w:firstLine="0"/>
            </w:pPr>
          </w:p>
        </w:tc>
        <w:tc>
          <w:tcPr>
            <w:tcW w:w="2247" w:type="dxa"/>
            <w:tcBorders>
              <w:left w:val="single" w:sz="4" w:space="0" w:color="000000"/>
              <w:bottom w:val="single" w:sz="4" w:space="0" w:color="000000"/>
            </w:tcBorders>
          </w:tcPr>
          <w:p w:rsidR="009A2299" w:rsidRDefault="009A2299">
            <w:pPr>
              <w:snapToGrid w:val="0"/>
              <w:spacing w:after="0"/>
              <w:ind w:firstLine="0"/>
            </w:pPr>
          </w:p>
          <w:p w:rsidR="009A2299" w:rsidRDefault="009A2299">
            <w:pPr>
              <w:spacing w:after="0"/>
              <w:ind w:firstLine="0"/>
            </w:pPr>
            <w:r>
              <w:t>α)[……]·</w:t>
            </w:r>
          </w:p>
          <w:p w:rsidR="009A2299" w:rsidRDefault="009A2299">
            <w:pPr>
              <w:spacing w:after="0"/>
              <w:ind w:firstLine="0"/>
            </w:pPr>
          </w:p>
          <w:p w:rsidR="009A2299" w:rsidRDefault="009A2299">
            <w:pPr>
              <w:spacing w:after="0"/>
              <w:ind w:firstLine="0"/>
            </w:pPr>
            <w:r>
              <w:t>β)[……]</w:t>
            </w:r>
          </w:p>
          <w:p w:rsidR="009A2299" w:rsidRDefault="009A2299">
            <w:pPr>
              <w:spacing w:after="0"/>
              <w:ind w:firstLine="0"/>
            </w:pPr>
          </w:p>
          <w:p w:rsidR="009A2299" w:rsidRDefault="009A2299">
            <w:pPr>
              <w:spacing w:after="0"/>
              <w:ind w:firstLine="0"/>
            </w:pPr>
          </w:p>
          <w:p w:rsidR="009A2299" w:rsidRDefault="009A2299">
            <w:pPr>
              <w:spacing w:after="0"/>
              <w:ind w:firstLine="0"/>
            </w:pPr>
            <w:r>
              <w:t xml:space="preserve">γ.1) [] Ναι [] Όχι </w:t>
            </w:r>
          </w:p>
          <w:p w:rsidR="009A2299" w:rsidRDefault="009A2299">
            <w:pPr>
              <w:spacing w:after="0"/>
              <w:ind w:firstLine="0"/>
            </w:pPr>
            <w:r>
              <w:t xml:space="preserve">-[] Ναι [] Όχι </w:t>
            </w:r>
          </w:p>
          <w:p w:rsidR="009A2299" w:rsidRDefault="009A2299">
            <w:pPr>
              <w:spacing w:after="0"/>
              <w:ind w:firstLine="0"/>
            </w:pPr>
          </w:p>
          <w:p w:rsidR="009A2299" w:rsidRDefault="009A2299">
            <w:pPr>
              <w:spacing w:after="0"/>
              <w:ind w:firstLine="0"/>
            </w:pPr>
            <w:r>
              <w:t>-[……]·</w:t>
            </w:r>
          </w:p>
          <w:p w:rsidR="009A2299" w:rsidRDefault="009A2299">
            <w:pPr>
              <w:spacing w:after="0"/>
              <w:ind w:firstLine="0"/>
            </w:pPr>
          </w:p>
          <w:p w:rsidR="009A2299" w:rsidRDefault="009A2299">
            <w:pPr>
              <w:spacing w:after="0"/>
              <w:ind w:firstLine="0"/>
            </w:pPr>
            <w:r>
              <w:t>-[……]·</w:t>
            </w:r>
          </w:p>
          <w:p w:rsidR="009A2299" w:rsidRDefault="009A2299">
            <w:pPr>
              <w:spacing w:after="0"/>
              <w:ind w:firstLine="0"/>
            </w:pPr>
          </w:p>
          <w:p w:rsidR="009A2299" w:rsidRDefault="009A2299">
            <w:pPr>
              <w:spacing w:after="0"/>
              <w:ind w:firstLine="0"/>
            </w:pPr>
          </w:p>
          <w:p w:rsidR="009A2299" w:rsidRDefault="009A2299">
            <w:pPr>
              <w:spacing w:after="0"/>
              <w:ind w:firstLine="0"/>
            </w:pPr>
            <w:r>
              <w:t>γ.2)[……]·</w:t>
            </w:r>
          </w:p>
          <w:p w:rsidR="009A2299" w:rsidRDefault="009A2299">
            <w:pPr>
              <w:spacing w:after="0"/>
              <w:ind w:firstLine="0"/>
            </w:pPr>
            <w:r>
              <w:t xml:space="preserve">δ) [] Ναι [] Όχι </w:t>
            </w:r>
          </w:p>
          <w:p w:rsidR="009A2299" w:rsidRDefault="009A2299">
            <w:pPr>
              <w:spacing w:after="0"/>
              <w:ind w:firstLine="0"/>
              <w:jc w:val="left"/>
            </w:pPr>
            <w:r>
              <w:rPr>
                <w:sz w:val="21"/>
                <w:szCs w:val="21"/>
              </w:rPr>
              <w:t>Εάν ναι, να αναφερθούν λεπτομερείς πληροφορίες</w:t>
            </w:r>
          </w:p>
          <w:p w:rsidR="009A2299" w:rsidRDefault="009A2299">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9A2299" w:rsidRDefault="009A2299">
            <w:pPr>
              <w:snapToGrid w:val="0"/>
              <w:spacing w:after="0"/>
              <w:ind w:firstLine="0"/>
            </w:pPr>
          </w:p>
          <w:p w:rsidR="009A2299" w:rsidRDefault="009A2299">
            <w:pPr>
              <w:spacing w:after="0"/>
              <w:ind w:firstLine="0"/>
            </w:pPr>
            <w:r>
              <w:t>α)[……]·</w:t>
            </w:r>
          </w:p>
          <w:p w:rsidR="009A2299" w:rsidRDefault="009A2299">
            <w:pPr>
              <w:spacing w:after="0"/>
              <w:ind w:firstLine="0"/>
            </w:pPr>
          </w:p>
          <w:p w:rsidR="009A2299" w:rsidRDefault="009A2299">
            <w:pPr>
              <w:spacing w:after="0"/>
              <w:ind w:firstLine="0"/>
            </w:pPr>
            <w:r>
              <w:t>β)[……]</w:t>
            </w:r>
          </w:p>
          <w:p w:rsidR="009A2299" w:rsidRDefault="009A2299">
            <w:pPr>
              <w:spacing w:after="0"/>
              <w:ind w:firstLine="0"/>
            </w:pPr>
          </w:p>
          <w:p w:rsidR="009A2299" w:rsidRDefault="009A2299">
            <w:pPr>
              <w:spacing w:after="0"/>
              <w:ind w:firstLine="0"/>
            </w:pPr>
          </w:p>
          <w:p w:rsidR="009A2299" w:rsidRDefault="009A2299">
            <w:pPr>
              <w:spacing w:after="0"/>
              <w:ind w:firstLine="0"/>
            </w:pPr>
            <w:r>
              <w:t xml:space="preserve">γ.1) [] Ναι [] Όχι </w:t>
            </w:r>
          </w:p>
          <w:p w:rsidR="009A2299" w:rsidRDefault="009A2299">
            <w:pPr>
              <w:spacing w:after="0"/>
              <w:ind w:firstLine="0"/>
            </w:pPr>
            <w:r>
              <w:t xml:space="preserve">-[] Ναι [] Όχι </w:t>
            </w:r>
          </w:p>
          <w:p w:rsidR="009A2299" w:rsidRDefault="009A2299">
            <w:pPr>
              <w:spacing w:after="0"/>
              <w:ind w:firstLine="0"/>
            </w:pPr>
          </w:p>
          <w:p w:rsidR="009A2299" w:rsidRDefault="009A2299">
            <w:pPr>
              <w:spacing w:after="0"/>
              <w:ind w:firstLine="0"/>
            </w:pPr>
            <w:r>
              <w:t>-[……]·</w:t>
            </w:r>
          </w:p>
          <w:p w:rsidR="009A2299" w:rsidRDefault="009A2299">
            <w:pPr>
              <w:spacing w:after="0"/>
              <w:ind w:firstLine="0"/>
            </w:pPr>
          </w:p>
          <w:p w:rsidR="009A2299" w:rsidRDefault="009A2299">
            <w:pPr>
              <w:spacing w:after="0"/>
              <w:ind w:firstLine="0"/>
            </w:pPr>
            <w:r>
              <w:t>-[……]·</w:t>
            </w:r>
          </w:p>
          <w:p w:rsidR="009A2299" w:rsidRDefault="009A2299">
            <w:pPr>
              <w:spacing w:after="0"/>
              <w:ind w:firstLine="0"/>
            </w:pPr>
          </w:p>
          <w:p w:rsidR="009A2299" w:rsidRDefault="009A2299">
            <w:pPr>
              <w:spacing w:after="0"/>
              <w:ind w:firstLine="0"/>
            </w:pPr>
          </w:p>
          <w:p w:rsidR="009A2299" w:rsidRDefault="009A2299">
            <w:pPr>
              <w:spacing w:after="0"/>
              <w:ind w:firstLine="0"/>
            </w:pPr>
            <w:r>
              <w:t>γ.2)[……]·</w:t>
            </w:r>
          </w:p>
          <w:p w:rsidR="009A2299" w:rsidRDefault="009A2299">
            <w:pPr>
              <w:spacing w:after="0"/>
              <w:ind w:firstLine="0"/>
            </w:pPr>
            <w:r>
              <w:t xml:space="preserve">δ) [] Ναι [] Όχι </w:t>
            </w:r>
          </w:p>
          <w:p w:rsidR="009A2299" w:rsidRDefault="009A2299">
            <w:pPr>
              <w:spacing w:after="0"/>
              <w:ind w:firstLine="0"/>
              <w:jc w:val="left"/>
            </w:pPr>
            <w:r>
              <w:t>Εάν ναι, να αναφερθούν λεπτομερείς πληροφορίες</w:t>
            </w:r>
          </w:p>
          <w:p w:rsidR="009A2299" w:rsidRDefault="009A2299">
            <w:pPr>
              <w:spacing w:after="0"/>
              <w:ind w:firstLine="0"/>
            </w:pPr>
            <w:r>
              <w:t>[……]</w:t>
            </w:r>
          </w:p>
        </w:tc>
      </w:tr>
      <w:tr w:rsidR="009A229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9A2299" w:rsidRDefault="009A2299">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3"/>
            </w:r>
          </w:p>
          <w:p w:rsidR="009A2299" w:rsidRDefault="009A2299">
            <w:pPr>
              <w:spacing w:after="0"/>
              <w:ind w:firstLine="0"/>
              <w:jc w:val="left"/>
            </w:pPr>
            <w:r>
              <w:rPr>
                <w:i/>
              </w:rPr>
              <w:t>[……][……][……]</w:t>
            </w:r>
          </w:p>
        </w:tc>
      </w:tr>
    </w:tbl>
    <w:p w:rsidR="009A2299" w:rsidRDefault="009A2299">
      <w:pPr>
        <w:pStyle w:val="SectionTitle"/>
        <w:ind w:firstLine="0"/>
      </w:pPr>
    </w:p>
    <w:p w:rsidR="009A2299" w:rsidRDefault="009A229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tc>
          <w:tcPr>
            <w:tcW w:w="4479" w:type="dxa"/>
            <w:vMerge w:val="restart"/>
            <w:tcBorders>
              <w:top w:val="single" w:sz="4" w:space="0" w:color="000000"/>
              <w:left w:val="single" w:sz="4" w:space="0" w:color="000000"/>
              <w:bottom w:val="single" w:sz="4" w:space="0" w:color="000000"/>
            </w:tcBorders>
          </w:tcPr>
          <w:p w:rsidR="009A2299" w:rsidRDefault="009A2299"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 Ναι [] Όχι</w:t>
            </w:r>
          </w:p>
        </w:tc>
      </w:tr>
      <w:tr w:rsidR="009A2299">
        <w:trPr>
          <w:trHeight w:val="405"/>
        </w:trPr>
        <w:tc>
          <w:tcPr>
            <w:tcW w:w="4479" w:type="dxa"/>
            <w:vMerge/>
            <w:tcBorders>
              <w:top w:val="single" w:sz="4" w:space="0" w:color="000000"/>
              <w:left w:val="single" w:sz="4" w:space="0" w:color="000000"/>
              <w:bottom w:val="single" w:sz="4" w:space="0" w:color="000000"/>
            </w:tcBorders>
          </w:tcPr>
          <w:p w:rsidR="009A2299" w:rsidRDefault="009A229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jc w:val="left"/>
              <w:rPr>
                <w:b/>
              </w:rPr>
            </w:pPr>
          </w:p>
          <w:p w:rsidR="009A2299" w:rsidRDefault="009A2299">
            <w:pPr>
              <w:spacing w:after="0"/>
              <w:ind w:firstLine="0"/>
              <w:jc w:val="left"/>
              <w:rPr>
                <w:b/>
              </w:rPr>
            </w:pPr>
          </w:p>
          <w:p w:rsidR="009A2299" w:rsidRDefault="009A229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A2299" w:rsidRDefault="009A2299">
            <w:pPr>
              <w:spacing w:after="0"/>
              <w:ind w:firstLine="0"/>
              <w:jc w:val="left"/>
            </w:pPr>
            <w:r>
              <w:t>[] Ναι [] Όχι</w:t>
            </w:r>
          </w:p>
          <w:p w:rsidR="009A2299" w:rsidRDefault="009A2299">
            <w:pPr>
              <w:spacing w:after="0"/>
              <w:ind w:firstLine="0"/>
              <w:jc w:val="left"/>
            </w:pPr>
            <w:r>
              <w:rPr>
                <w:b/>
              </w:rPr>
              <w:t>Εάν το έχει πράξει,</w:t>
            </w:r>
            <w:r>
              <w:t xml:space="preserve"> περιγράψτε τα μέτρα που λήφθηκαν: […….............]</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Βρίσκεται ο οικονομικός φορέας σε οποιαδήποτε από τις ακόλουθες καταστάσεις</w:t>
            </w:r>
            <w:r>
              <w:rPr>
                <w:rStyle w:val="12"/>
              </w:rPr>
              <w:footnoteReference w:id="25"/>
            </w:r>
            <w:r>
              <w:t xml:space="preserve"> :</w:t>
            </w:r>
          </w:p>
          <w:p w:rsidR="009A2299" w:rsidRDefault="009A2299">
            <w:pPr>
              <w:spacing w:after="0"/>
              <w:ind w:firstLine="0"/>
            </w:pPr>
            <w:r>
              <w:t xml:space="preserve">α) πτώχευση, ή </w:t>
            </w:r>
          </w:p>
          <w:p w:rsidR="009A2299" w:rsidRDefault="009A2299">
            <w:pPr>
              <w:spacing w:after="0"/>
              <w:ind w:firstLine="0"/>
            </w:pPr>
            <w:r>
              <w:t>β) διαδικασία εξυγίανσης, ή</w:t>
            </w:r>
          </w:p>
          <w:p w:rsidR="009A2299" w:rsidRDefault="009A2299">
            <w:pPr>
              <w:spacing w:after="0"/>
              <w:ind w:firstLine="0"/>
            </w:pPr>
            <w:r>
              <w:t>γ) ειδική εκκαθάριση, ή</w:t>
            </w:r>
          </w:p>
          <w:p w:rsidR="009A2299" w:rsidRDefault="009A2299">
            <w:pPr>
              <w:spacing w:after="0"/>
              <w:ind w:firstLine="0"/>
            </w:pPr>
            <w:r>
              <w:t>δ) αναγκαστική διαχείριση από εκκαθαριστή ή από το δικαστήριο, ή</w:t>
            </w:r>
          </w:p>
          <w:p w:rsidR="009A2299" w:rsidRDefault="009A2299">
            <w:pPr>
              <w:spacing w:after="0"/>
              <w:ind w:firstLine="0"/>
            </w:pPr>
            <w:r>
              <w:t xml:space="preserve">ε) έχει υπαχθεί σε διαδικασία πτωχευτικού συμβιβασμού, ή </w:t>
            </w:r>
          </w:p>
          <w:p w:rsidR="009A2299" w:rsidRDefault="009A2299">
            <w:pPr>
              <w:spacing w:after="0"/>
              <w:ind w:firstLine="0"/>
            </w:pPr>
            <w:r>
              <w:t xml:space="preserve">στ) αναστολή επιχειρηματικών δραστηριοτήτων, ή </w:t>
            </w:r>
          </w:p>
          <w:p w:rsidR="009A2299" w:rsidRDefault="009A229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A2299" w:rsidRDefault="009A2299">
            <w:pPr>
              <w:spacing w:after="0"/>
              <w:ind w:firstLine="0"/>
            </w:pPr>
            <w:r>
              <w:t>Εάν ναι:</w:t>
            </w:r>
          </w:p>
          <w:p w:rsidR="009A2299" w:rsidRDefault="009A2299">
            <w:pPr>
              <w:spacing w:after="0"/>
              <w:ind w:firstLine="0"/>
            </w:pPr>
            <w:r>
              <w:t>- Παραθέστε λεπτομερή στοιχεία:</w:t>
            </w:r>
          </w:p>
          <w:p w:rsidR="009A2299" w:rsidRDefault="009A229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6"/>
            </w:r>
            <w:r>
              <w:rPr>
                <w:rStyle w:val="12"/>
              </w:rPr>
              <w:t xml:space="preserve"> </w:t>
            </w:r>
          </w:p>
          <w:p w:rsidR="009A2299" w:rsidRDefault="009A2299">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jc w:val="left"/>
            </w:pPr>
            <w:r>
              <w:lastRenderedPageBreak/>
              <w:t>[] Ναι [] Όχι</w:t>
            </w: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napToGrid w:val="0"/>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r>
              <w:t>-[.......................]</w:t>
            </w:r>
          </w:p>
          <w:p w:rsidR="009A2299" w:rsidRDefault="009A2299">
            <w:pPr>
              <w:spacing w:after="0"/>
              <w:ind w:firstLine="0"/>
              <w:jc w:val="left"/>
            </w:pPr>
            <w:r>
              <w:t>-[.......................]</w:t>
            </w: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rPr>
                <w:i/>
              </w:rPr>
            </w:pPr>
          </w:p>
          <w:p w:rsidR="009A2299" w:rsidRDefault="009A2299">
            <w:pPr>
              <w:spacing w:after="0"/>
              <w:ind w:firstLine="0"/>
              <w:jc w:val="left"/>
              <w:rPr>
                <w:i/>
              </w:rPr>
            </w:pPr>
          </w:p>
          <w:p w:rsidR="009A2299" w:rsidRDefault="009A2299">
            <w:pPr>
              <w:spacing w:after="0"/>
              <w:ind w:firstLine="0"/>
              <w:jc w:val="left"/>
              <w:rPr>
                <w:i/>
              </w:rPr>
            </w:pPr>
          </w:p>
          <w:p w:rsidR="009A2299" w:rsidRDefault="009A2299">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9A2299">
        <w:trPr>
          <w:trHeight w:val="257"/>
        </w:trPr>
        <w:tc>
          <w:tcPr>
            <w:tcW w:w="4479" w:type="dxa"/>
            <w:vMerge w:val="restart"/>
            <w:tcBorders>
              <w:top w:val="single" w:sz="4" w:space="0" w:color="000000"/>
              <w:left w:val="single" w:sz="4" w:space="0" w:color="000000"/>
              <w:bottom w:val="single" w:sz="4" w:space="0" w:color="000000"/>
            </w:tcBorders>
          </w:tcPr>
          <w:p w:rsidR="009A2299" w:rsidRDefault="009A2299">
            <w:pPr>
              <w:spacing w:after="0"/>
              <w:ind w:firstLine="0"/>
            </w:pPr>
            <w:r>
              <w:rPr>
                <w:rStyle w:val="NormalBoldChar"/>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7"/>
            </w:r>
            <w:r>
              <w:t>;</w:t>
            </w:r>
          </w:p>
          <w:p w:rsidR="009A2299" w:rsidRDefault="009A229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pPr>
            <w:r>
              <w:t>[] Ναι [] Όχι</w:t>
            </w:r>
          </w:p>
          <w:p w:rsidR="009A2299" w:rsidRDefault="009A2299">
            <w:pPr>
              <w:spacing w:after="0"/>
              <w:ind w:firstLine="0"/>
            </w:pPr>
          </w:p>
          <w:p w:rsidR="009A2299" w:rsidRDefault="009A2299">
            <w:pPr>
              <w:spacing w:after="0"/>
              <w:ind w:firstLine="0"/>
            </w:pPr>
            <w:r>
              <w:t>[.......................]</w:t>
            </w:r>
          </w:p>
          <w:p w:rsidR="009A2299" w:rsidRDefault="009A2299">
            <w:pPr>
              <w:spacing w:after="0"/>
              <w:ind w:firstLine="0"/>
            </w:pPr>
          </w:p>
        </w:tc>
      </w:tr>
      <w:tr w:rsidR="009A2299">
        <w:trPr>
          <w:trHeight w:val="257"/>
        </w:trPr>
        <w:tc>
          <w:tcPr>
            <w:tcW w:w="4479" w:type="dxa"/>
            <w:vMerge/>
            <w:tcBorders>
              <w:left w:val="single" w:sz="4" w:space="0" w:color="000000"/>
              <w:bottom w:val="single" w:sz="4" w:space="0" w:color="000000"/>
            </w:tcBorders>
          </w:tcPr>
          <w:p w:rsidR="009A2299" w:rsidRDefault="009A2299">
            <w:pPr>
              <w:snapToGrid w:val="0"/>
              <w:spacing w:after="0"/>
              <w:ind w:firstLine="0"/>
            </w:pPr>
          </w:p>
        </w:tc>
        <w:tc>
          <w:tcPr>
            <w:tcW w:w="4510" w:type="dxa"/>
            <w:tcBorders>
              <w:left w:val="single" w:sz="4" w:space="0" w:color="000000"/>
              <w:bottom w:val="single" w:sz="4" w:space="0" w:color="000000"/>
              <w:right w:val="single" w:sz="4" w:space="0" w:color="000000"/>
            </w:tcBorders>
          </w:tcPr>
          <w:p w:rsidR="009A2299" w:rsidRDefault="009A2299">
            <w:pPr>
              <w:snapToGrid w:val="0"/>
              <w:spacing w:after="0"/>
              <w:ind w:firstLine="0"/>
              <w:rPr>
                <w:b/>
              </w:rPr>
            </w:pPr>
          </w:p>
          <w:p w:rsidR="009A2299" w:rsidRDefault="009A2299">
            <w:pPr>
              <w:spacing w:after="0"/>
              <w:ind w:firstLine="0"/>
            </w:pPr>
            <w:r>
              <w:rPr>
                <w:b/>
              </w:rPr>
              <w:t>Εάν ναι</w:t>
            </w:r>
            <w:r>
              <w:t xml:space="preserve">, έχει λάβει ο οικονομικός φορέας μέτρα αυτοκάθαρσης; </w:t>
            </w:r>
          </w:p>
          <w:p w:rsidR="009A2299" w:rsidRDefault="009A2299">
            <w:pPr>
              <w:spacing w:after="0"/>
              <w:ind w:firstLine="0"/>
              <w:jc w:val="left"/>
            </w:pPr>
            <w:r>
              <w:t>[] Ναι [] Όχι</w:t>
            </w:r>
          </w:p>
          <w:p w:rsidR="009A2299" w:rsidRDefault="009A2299">
            <w:pPr>
              <w:spacing w:after="0"/>
              <w:ind w:firstLine="0"/>
              <w:jc w:val="left"/>
            </w:pPr>
            <w:r>
              <w:rPr>
                <w:b/>
              </w:rPr>
              <w:t>Εάν το έχει πράξει,</w:t>
            </w:r>
            <w:r>
              <w:t xml:space="preserve"> περιγράψτε τα μέτρα που λήφθηκαν: </w:t>
            </w:r>
          </w:p>
          <w:p w:rsidR="009A2299" w:rsidRDefault="009A2299">
            <w:pPr>
              <w:spacing w:after="0"/>
              <w:ind w:firstLine="0"/>
              <w:jc w:val="left"/>
            </w:pPr>
            <w:r>
              <w:t>[..........……]</w:t>
            </w:r>
          </w:p>
        </w:tc>
      </w:tr>
      <w:tr w:rsidR="009A2299">
        <w:trPr>
          <w:trHeight w:val="1544"/>
        </w:trPr>
        <w:tc>
          <w:tcPr>
            <w:tcW w:w="4479" w:type="dxa"/>
            <w:vMerge w:val="restart"/>
            <w:tcBorders>
              <w:left w:val="single" w:sz="4" w:space="0" w:color="000000"/>
              <w:bottom w:val="single" w:sz="4" w:space="0" w:color="000000"/>
            </w:tcBorders>
          </w:tcPr>
          <w:p w:rsidR="009A2299" w:rsidRDefault="009A2299">
            <w:pPr>
              <w:spacing w:after="0"/>
              <w:ind w:firstLine="0"/>
            </w:pPr>
            <w:r>
              <w:rPr>
                <w:rStyle w:val="NormalBoldChar"/>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A2299" w:rsidRDefault="009A229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9A2299" w:rsidRDefault="009A2299">
            <w:pPr>
              <w:spacing w:after="0"/>
              <w:ind w:firstLine="0"/>
              <w:jc w:val="left"/>
            </w:pPr>
            <w:r>
              <w:t>[] Ναι [] Όχι</w:t>
            </w: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r>
              <w:t>[…...........]</w:t>
            </w:r>
          </w:p>
        </w:tc>
      </w:tr>
      <w:tr w:rsidR="009A2299">
        <w:trPr>
          <w:trHeight w:val="514"/>
        </w:trPr>
        <w:tc>
          <w:tcPr>
            <w:tcW w:w="4479" w:type="dxa"/>
            <w:vMerge/>
            <w:tcBorders>
              <w:left w:val="single" w:sz="4" w:space="0" w:color="000000"/>
              <w:bottom w:val="single" w:sz="4" w:space="0" w:color="000000"/>
            </w:tcBorders>
          </w:tcPr>
          <w:p w:rsidR="009A2299" w:rsidRDefault="009A229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rPr>
              <w:t>Εάν ναι</w:t>
            </w:r>
            <w:r>
              <w:t xml:space="preserve">, έχει λάβει ο οικονομικός φορέας μέτρα αυτοκάθαρσης; </w:t>
            </w:r>
          </w:p>
          <w:p w:rsidR="009A2299" w:rsidRDefault="009A2299">
            <w:pPr>
              <w:spacing w:after="0"/>
              <w:ind w:firstLine="0"/>
              <w:jc w:val="left"/>
            </w:pPr>
            <w:r>
              <w:t>[] Ναι [] Όχι</w:t>
            </w:r>
          </w:p>
          <w:p w:rsidR="009A2299" w:rsidRDefault="009A2299">
            <w:pPr>
              <w:spacing w:after="0"/>
              <w:ind w:firstLine="0"/>
              <w:jc w:val="left"/>
            </w:pPr>
            <w:r>
              <w:rPr>
                <w:b/>
              </w:rPr>
              <w:t>Εάν το έχει πράξει,</w:t>
            </w:r>
            <w:r>
              <w:t xml:space="preserve"> περιγράψτε τα μέτρα που λήφθηκαν:</w:t>
            </w:r>
          </w:p>
          <w:p w:rsidR="009A2299" w:rsidRDefault="009A2299">
            <w:pPr>
              <w:spacing w:after="0"/>
              <w:ind w:firstLine="0"/>
              <w:jc w:val="left"/>
            </w:pPr>
            <w:r>
              <w:t>[……]</w:t>
            </w:r>
          </w:p>
        </w:tc>
      </w:tr>
      <w:tr w:rsidR="009A2299">
        <w:trPr>
          <w:trHeight w:val="1316"/>
        </w:trPr>
        <w:tc>
          <w:tcPr>
            <w:tcW w:w="4479" w:type="dxa"/>
            <w:tcBorders>
              <w:top w:val="single" w:sz="4" w:space="0" w:color="000000"/>
              <w:left w:val="single" w:sz="4" w:space="0" w:color="000000"/>
              <w:bottom w:val="single" w:sz="4" w:space="0" w:color="000000"/>
            </w:tcBorders>
          </w:tcPr>
          <w:p w:rsidR="009A2299" w:rsidRPr="00407F19" w:rsidRDefault="009A2299">
            <w:pPr>
              <w:spacing w:after="0"/>
              <w:ind w:firstLine="0"/>
              <w:rPr>
                <w:strike/>
                <w:kern w:val="22"/>
              </w:rPr>
            </w:pPr>
            <w:r>
              <w:rPr>
                <w:rStyle w:val="aa"/>
                <w:rFonts w:ascii="Times New Roman" w:hAnsi="Times New Roman" w:cs="Calibri"/>
                <w:strike/>
                <w:kern w:val="22"/>
              </w:rPr>
              <w:footnoteReference w:id="28"/>
            </w:r>
            <w:r w:rsidRPr="00407F19">
              <w:rPr>
                <w:rStyle w:val="NormalBoldChar"/>
                <w:b w:val="0"/>
                <w:strike/>
                <w:kern w:val="22"/>
                <w:sz w:val="22"/>
              </w:rPr>
              <w:t xml:space="preserve">Γνωρίζει ο οικονομικός φορέας την ύπαρξη τυχόν </w:t>
            </w:r>
            <w:r w:rsidRPr="00407F19">
              <w:rPr>
                <w:b/>
                <w:strike/>
                <w:kern w:val="22"/>
              </w:rPr>
              <w:t>σύγκρουσης συμφερόντων</w:t>
            </w:r>
            <w:r w:rsidRPr="00407F19">
              <w:rPr>
                <w:strike/>
                <w:kern w:val="22"/>
              </w:rPr>
              <w:t>, λόγω της συμμετοχής του στη διαδικασία ανάθεσης της σύμβασης;</w:t>
            </w:r>
          </w:p>
          <w:p w:rsidR="009A2299" w:rsidRPr="00407F19" w:rsidRDefault="009A2299">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9A2299" w:rsidRPr="00407F19" w:rsidRDefault="009A2299">
            <w:pPr>
              <w:spacing w:after="0"/>
              <w:ind w:firstLine="0"/>
              <w:jc w:val="left"/>
              <w:rPr>
                <w:strike/>
                <w:kern w:val="22"/>
              </w:rPr>
            </w:pPr>
            <w:r w:rsidRPr="00407F19">
              <w:rPr>
                <w:strike/>
                <w:kern w:val="22"/>
              </w:rPr>
              <w:t>[] Ναι [] Όχι</w:t>
            </w: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r w:rsidRPr="00407F19">
              <w:rPr>
                <w:strike/>
                <w:kern w:val="22"/>
              </w:rPr>
              <w:t>[.........…]</w:t>
            </w:r>
          </w:p>
        </w:tc>
      </w:tr>
      <w:tr w:rsidR="009A2299">
        <w:trPr>
          <w:trHeight w:val="416"/>
        </w:trPr>
        <w:tc>
          <w:tcPr>
            <w:tcW w:w="4479" w:type="dxa"/>
            <w:tcBorders>
              <w:top w:val="single" w:sz="4" w:space="0" w:color="000000"/>
              <w:left w:val="single" w:sz="4" w:space="0" w:color="000000"/>
              <w:bottom w:val="single" w:sz="4" w:space="0" w:color="000000"/>
            </w:tcBorders>
          </w:tcPr>
          <w:p w:rsidR="009A2299" w:rsidRPr="00407F19" w:rsidRDefault="009A2299">
            <w:pPr>
              <w:spacing w:after="0"/>
              <w:ind w:firstLine="0"/>
              <w:rPr>
                <w:strike/>
                <w:kern w:val="22"/>
              </w:rPr>
            </w:pPr>
            <w:r>
              <w:rPr>
                <w:rStyle w:val="aa"/>
                <w:rFonts w:ascii="Times New Roman" w:hAnsi="Times New Roman" w:cs="Calibri"/>
                <w:strike/>
                <w:kern w:val="22"/>
              </w:rPr>
              <w:footnoteReference w:id="29"/>
            </w:r>
            <w:r w:rsidRPr="00407F19">
              <w:rPr>
                <w:rStyle w:val="NormalBoldChar"/>
                <w:b w:val="0"/>
                <w:strike/>
                <w:kern w:val="22"/>
                <w:sz w:val="22"/>
              </w:rPr>
              <w:t xml:space="preserve">Έχει παράσχει </w:t>
            </w:r>
            <w:r w:rsidRPr="00407F19">
              <w:rPr>
                <w:rStyle w:val="NormalBoldChar"/>
                <w:rFonts w:cs="Times New Roman"/>
                <w:b w:val="0"/>
                <w:strike/>
                <w:kern w:val="22"/>
                <w:sz w:val="22"/>
              </w:rPr>
              <w:t xml:space="preserve">ο οικονομικός φορέας ή </w:t>
            </w:r>
            <w:r w:rsidRPr="00407F19">
              <w:rPr>
                <w:strike/>
                <w:kern w:val="22"/>
              </w:rPr>
              <w:t xml:space="preserve">επιχείρηση συνδεδεμένη με αυτόν </w:t>
            </w:r>
            <w:r w:rsidRPr="00407F19">
              <w:rPr>
                <w:b/>
                <w:strike/>
                <w:kern w:val="22"/>
              </w:rPr>
              <w:t>συμβουλές</w:t>
            </w:r>
            <w:r w:rsidRPr="00407F19">
              <w:rPr>
                <w:strike/>
                <w:kern w:val="22"/>
              </w:rPr>
              <w:t xml:space="preserve"> στην αναθέτουσα αρχή ή στον αναθέτοντα φορέα ή έχει με άλλο τρόπο </w:t>
            </w:r>
            <w:r w:rsidRPr="00407F19">
              <w:rPr>
                <w:b/>
                <w:strike/>
                <w:kern w:val="22"/>
              </w:rPr>
              <w:t>αναμειχθεί στην προετοιμασία</w:t>
            </w:r>
            <w:r w:rsidRPr="00407F19">
              <w:rPr>
                <w:strike/>
                <w:kern w:val="22"/>
              </w:rPr>
              <w:t xml:space="preserve"> της διαδικασίας σύναψης της σύμβασης</w:t>
            </w:r>
            <w:r w:rsidRPr="00407F19">
              <w:rPr>
                <w:rStyle w:val="12"/>
                <w:strike/>
                <w:kern w:val="22"/>
              </w:rPr>
              <w:footnoteReference w:id="30"/>
            </w:r>
            <w:r w:rsidRPr="00407F19">
              <w:rPr>
                <w:strike/>
                <w:kern w:val="22"/>
              </w:rPr>
              <w:t>;</w:t>
            </w:r>
          </w:p>
          <w:p w:rsidR="009A2299" w:rsidRPr="00407F19" w:rsidRDefault="009A2299">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9A2299" w:rsidRPr="00407F19" w:rsidRDefault="009A2299">
            <w:pPr>
              <w:spacing w:after="0"/>
              <w:ind w:firstLine="0"/>
              <w:jc w:val="left"/>
              <w:rPr>
                <w:strike/>
                <w:kern w:val="22"/>
              </w:rPr>
            </w:pPr>
            <w:r w:rsidRPr="00407F19">
              <w:rPr>
                <w:strike/>
                <w:kern w:val="22"/>
              </w:rPr>
              <w:lastRenderedPageBreak/>
              <w:t>[] Ναι [] Όχι</w:t>
            </w: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p>
          <w:p w:rsidR="009A2299" w:rsidRPr="00407F19" w:rsidRDefault="009A2299">
            <w:pPr>
              <w:spacing w:after="0"/>
              <w:ind w:firstLine="0"/>
              <w:jc w:val="left"/>
              <w:rPr>
                <w:strike/>
                <w:kern w:val="22"/>
              </w:rPr>
            </w:pPr>
            <w:r w:rsidRPr="00407F19">
              <w:rPr>
                <w:strike/>
                <w:kern w:val="22"/>
              </w:rPr>
              <w:t>[...................…]</w:t>
            </w:r>
          </w:p>
        </w:tc>
      </w:tr>
      <w:tr w:rsidR="009A2299">
        <w:trPr>
          <w:trHeight w:val="932"/>
        </w:trPr>
        <w:tc>
          <w:tcPr>
            <w:tcW w:w="4479" w:type="dxa"/>
            <w:vMerge w:val="restart"/>
            <w:tcBorders>
              <w:top w:val="single" w:sz="4" w:space="0" w:color="000000"/>
              <w:left w:val="single" w:sz="4" w:space="0" w:color="000000"/>
              <w:bottom w:val="single" w:sz="4" w:space="0" w:color="000000"/>
            </w:tcBorders>
          </w:tcPr>
          <w:p w:rsidR="009A2299" w:rsidRDefault="009A2299">
            <w:pPr>
              <w:spacing w:after="0"/>
              <w:ind w:firstLine="0"/>
            </w:pPr>
            <w:r>
              <w:lastRenderedPageBreak/>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A2299" w:rsidRDefault="009A229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pPr>
            <w:r>
              <w:t>[] Ναι [] Όχι</w:t>
            </w: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p>
          <w:p w:rsidR="009A2299" w:rsidRDefault="009A2299">
            <w:pPr>
              <w:spacing w:after="0"/>
              <w:ind w:firstLine="0"/>
              <w:jc w:val="left"/>
            </w:pPr>
            <w:r>
              <w:t>[….................]</w:t>
            </w:r>
          </w:p>
        </w:tc>
      </w:tr>
      <w:tr w:rsidR="009A2299">
        <w:trPr>
          <w:trHeight w:val="931"/>
        </w:trPr>
        <w:tc>
          <w:tcPr>
            <w:tcW w:w="4479" w:type="dxa"/>
            <w:vMerge/>
            <w:tcBorders>
              <w:top w:val="single" w:sz="4" w:space="0" w:color="000000"/>
              <w:left w:val="single" w:sz="4" w:space="0" w:color="000000"/>
              <w:bottom w:val="single" w:sz="4" w:space="0" w:color="000000"/>
            </w:tcBorders>
          </w:tcPr>
          <w:p w:rsidR="009A2299" w:rsidRDefault="009A229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pPr>
            <w:r>
              <w:rPr>
                <w:b/>
              </w:rPr>
              <w:t>Εάν ναι</w:t>
            </w:r>
            <w:r>
              <w:t xml:space="preserve">, έχει λάβει ο οικονομικός φορέας μέτρα αυτοκάθαρσης; </w:t>
            </w:r>
          </w:p>
          <w:p w:rsidR="009A2299" w:rsidRDefault="009A2299">
            <w:pPr>
              <w:spacing w:after="0"/>
              <w:ind w:firstLine="0"/>
              <w:jc w:val="left"/>
            </w:pPr>
            <w:r>
              <w:t>[] Ναι [] Όχι</w:t>
            </w:r>
          </w:p>
          <w:p w:rsidR="009A2299" w:rsidRDefault="009A2299">
            <w:pPr>
              <w:spacing w:after="0"/>
              <w:ind w:firstLine="0"/>
              <w:jc w:val="left"/>
            </w:pPr>
            <w:r>
              <w:rPr>
                <w:b/>
              </w:rPr>
              <w:t>Εάν το έχει πράξει,</w:t>
            </w:r>
            <w:r>
              <w:t xml:space="preserve"> περιγράψτε τα μέτρα που λήφθηκαν:</w:t>
            </w:r>
          </w:p>
          <w:p w:rsidR="009A2299" w:rsidRDefault="009A2299">
            <w:pPr>
              <w:spacing w:after="0"/>
              <w:ind w:firstLine="0"/>
              <w:jc w:val="left"/>
            </w:pPr>
            <w: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Μπορεί ο οικονομικός φορέας να επιβεβαιώσει ότι:</w:t>
            </w:r>
          </w:p>
          <w:p w:rsidR="009A2299" w:rsidRDefault="009A229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A2299" w:rsidRDefault="009A2299">
            <w:pPr>
              <w:spacing w:after="0"/>
              <w:ind w:firstLine="0"/>
            </w:pPr>
            <w:r>
              <w:t>β) δεν έχει αποκρύψει τις πληροφορίες αυτές,</w:t>
            </w:r>
          </w:p>
          <w:p w:rsidR="009A2299" w:rsidRDefault="009A2299">
            <w:pPr>
              <w:spacing w:after="0"/>
              <w:ind w:firstLine="0"/>
            </w:pPr>
            <w:r>
              <w:t xml:space="preserve">γ) είναι σε θέση να υποβάλλει χωρίς καθυστέρηση τα δικαιολογητικά που απαιτούνται από την αναθέτουσα αρχή/αναθέτοντα φορέα </w:t>
            </w:r>
          </w:p>
          <w:p w:rsidR="009A2299" w:rsidRDefault="009A229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pPr>
            <w:r>
              <w:t>[] Ναι [] Όχι</w:t>
            </w:r>
          </w:p>
        </w:tc>
      </w:tr>
    </w:tbl>
    <w:p w:rsidR="009A2299" w:rsidRDefault="009A2299">
      <w:pPr>
        <w:pageBreakBefore/>
        <w:ind w:firstLine="0"/>
        <w:jc w:val="center"/>
      </w:pPr>
      <w:r>
        <w:rPr>
          <w:b/>
          <w:bCs/>
          <w:u w:val="single"/>
        </w:rPr>
        <w:lastRenderedPageBreak/>
        <w:t>Μέρος IV: Κριτήρια επιλογής</w:t>
      </w:r>
    </w:p>
    <w:p w:rsidR="009A2299" w:rsidRPr="00BB0F57" w:rsidRDefault="009A229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A2299" w:rsidRPr="00BB0F57" w:rsidRDefault="009A2299">
      <w:pPr>
        <w:ind w:firstLine="0"/>
      </w:pPr>
    </w:p>
    <w:p w:rsidR="009A2299" w:rsidRDefault="009A2299" w:rsidP="00DF4683">
      <w:pPr>
        <w:ind w:firstLine="0"/>
        <w:jc w:val="center"/>
      </w:pPr>
      <w:r w:rsidRPr="00407F19">
        <w:rPr>
          <w:b/>
          <w:bCs/>
        </w:rPr>
        <w:t>α: Γενική ένδειξη για όλα τα κριτήρια επιλογής</w:t>
      </w:r>
      <w:r w:rsidRPr="00407F19">
        <w:rPr>
          <w:rStyle w:val="aa"/>
          <w:rFonts w:cs="Calibri"/>
          <w:b/>
          <w:bCs/>
        </w:rPr>
        <w:footnoteReference w:id="32"/>
      </w:r>
    </w:p>
    <w:p w:rsidR="009A2299" w:rsidRDefault="009A2299"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A2299" w:rsidTr="0030570F">
        <w:tc>
          <w:tcPr>
            <w:tcW w:w="4479" w:type="dxa"/>
            <w:tcBorders>
              <w:top w:val="single" w:sz="4" w:space="0" w:color="000000"/>
              <w:left w:val="single" w:sz="4" w:space="0" w:color="000000"/>
              <w:bottom w:val="single" w:sz="4" w:space="0" w:color="000000"/>
            </w:tcBorders>
          </w:tcPr>
          <w:p w:rsidR="009A2299" w:rsidRDefault="009A2299"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rsidP="0030570F">
            <w:pPr>
              <w:spacing w:after="0"/>
              <w:ind w:firstLine="0"/>
            </w:pPr>
            <w:r>
              <w:rPr>
                <w:b/>
                <w:i/>
              </w:rPr>
              <w:t>Απάντηση</w:t>
            </w:r>
          </w:p>
        </w:tc>
      </w:tr>
      <w:tr w:rsidR="009A2299" w:rsidTr="0030570F">
        <w:tc>
          <w:tcPr>
            <w:tcW w:w="4479" w:type="dxa"/>
            <w:tcBorders>
              <w:top w:val="single" w:sz="4" w:space="0" w:color="000000"/>
              <w:left w:val="single" w:sz="4" w:space="0" w:color="000000"/>
              <w:bottom w:val="single" w:sz="4" w:space="0" w:color="000000"/>
            </w:tcBorders>
          </w:tcPr>
          <w:p w:rsidR="009A2299" w:rsidRDefault="009A2299"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rsidP="0030570F">
            <w:pPr>
              <w:spacing w:after="0"/>
              <w:ind w:firstLine="0"/>
            </w:pPr>
            <w:r>
              <w:t>[] Ναι [] Όχι</w:t>
            </w:r>
          </w:p>
        </w:tc>
      </w:tr>
    </w:tbl>
    <w:p w:rsidR="009A2299" w:rsidRDefault="009A2299">
      <w:pPr>
        <w:ind w:firstLine="0"/>
        <w:jc w:val="center"/>
        <w:rPr>
          <w:b/>
          <w:bCs/>
          <w:lang w:val="en-US"/>
        </w:rPr>
      </w:pPr>
    </w:p>
    <w:p w:rsidR="009A2299" w:rsidRDefault="009A2299">
      <w:pPr>
        <w:ind w:firstLine="0"/>
        <w:jc w:val="center"/>
      </w:pPr>
      <w:r>
        <w:rPr>
          <w:b/>
          <w:bCs/>
        </w:rPr>
        <w:t>Α: Καταλληλότητα</w:t>
      </w:r>
    </w:p>
    <w:p w:rsidR="009A2299" w:rsidRDefault="009A229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A2299" w:rsidTr="007F1E9D">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rsidTr="007F1E9D">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9A2299" w:rsidRDefault="009A229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jc w:val="left"/>
            </w:pPr>
            <w:r>
              <w:t>[…]</w:t>
            </w:r>
          </w:p>
          <w:p w:rsidR="009A2299" w:rsidRDefault="009A2299">
            <w:pPr>
              <w:spacing w:after="0"/>
              <w:ind w:firstLine="0"/>
              <w:jc w:val="left"/>
              <w:rPr>
                <w:i/>
                <w:sz w:val="21"/>
                <w:szCs w:val="21"/>
              </w:rPr>
            </w:pPr>
          </w:p>
          <w:p w:rsidR="009A2299" w:rsidRDefault="009A2299">
            <w:pPr>
              <w:spacing w:after="0"/>
              <w:ind w:firstLine="0"/>
              <w:jc w:val="left"/>
              <w:rPr>
                <w:i/>
                <w:sz w:val="21"/>
                <w:szCs w:val="21"/>
              </w:rPr>
            </w:pPr>
          </w:p>
          <w:p w:rsidR="009A2299" w:rsidRDefault="009A2299">
            <w:pPr>
              <w:spacing w:after="0"/>
              <w:ind w:firstLine="0"/>
              <w:jc w:val="left"/>
              <w:rPr>
                <w:i/>
                <w:sz w:val="21"/>
                <w:szCs w:val="21"/>
              </w:rPr>
            </w:pPr>
          </w:p>
          <w:p w:rsidR="009A2299" w:rsidRDefault="009A229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A2299" w:rsidRDefault="009A2299">
            <w:pPr>
              <w:spacing w:after="0"/>
              <w:ind w:firstLine="0"/>
              <w:jc w:val="left"/>
            </w:pPr>
            <w:r>
              <w:rPr>
                <w:i/>
                <w:sz w:val="21"/>
                <w:szCs w:val="21"/>
              </w:rPr>
              <w:t>[……][……][……]</w:t>
            </w:r>
          </w:p>
        </w:tc>
      </w:tr>
    </w:tbl>
    <w:p w:rsidR="009A2299" w:rsidRDefault="009A2299">
      <w:pPr>
        <w:jc w:val="center"/>
        <w:rPr>
          <w:b/>
          <w:bCs/>
        </w:rPr>
      </w:pPr>
    </w:p>
    <w:p w:rsidR="009A2299" w:rsidRDefault="009A2299">
      <w:pPr>
        <w:jc w:val="center"/>
        <w:rPr>
          <w:b/>
          <w:bCs/>
        </w:rPr>
      </w:pPr>
    </w:p>
    <w:p w:rsidR="009A2299" w:rsidRDefault="009A2299">
      <w:pPr>
        <w:pageBreakBefore/>
        <w:jc w:val="center"/>
      </w:pPr>
      <w:r>
        <w:rPr>
          <w:b/>
          <w:bCs/>
        </w:rPr>
        <w:lastRenderedPageBreak/>
        <w:t xml:space="preserve">Β: Οικονομική και χρηματοοικονομική επάρκεια </w:t>
      </w:r>
    </w:p>
    <w:p w:rsidR="009A2299" w:rsidRDefault="009A229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A2299" w:rsidRDefault="009A2299">
            <w:pPr>
              <w:spacing w:after="0"/>
              <w:ind w:firstLine="0"/>
            </w:pPr>
            <w:r>
              <w:rPr>
                <w:b/>
                <w:bCs/>
              </w:rPr>
              <w:t>και/ή,</w:t>
            </w:r>
          </w:p>
          <w:p w:rsidR="009A2299" w:rsidRDefault="009A229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9A2299" w:rsidRDefault="009A229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έτος: [……] κύκλος εργασιών:[……][…]νόμισμα</w:t>
            </w:r>
          </w:p>
          <w:p w:rsidR="009A2299" w:rsidRDefault="009A2299">
            <w:pPr>
              <w:spacing w:after="0"/>
              <w:ind w:firstLine="0"/>
            </w:pPr>
            <w:r>
              <w:t>έτος: [……] κύκλος εργασιών:[……][…]νόμισμα</w:t>
            </w:r>
          </w:p>
          <w:p w:rsidR="009A2299" w:rsidRDefault="009A2299">
            <w:pPr>
              <w:spacing w:after="0"/>
              <w:ind w:firstLine="0"/>
            </w:pPr>
            <w:r>
              <w:t>έτος: [……] κύκλος εργασιών:[……][…]νόμισμα</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(αριθμός ετών, μέσος κύκλος εργασιών)</w:t>
            </w:r>
            <w:r>
              <w:rPr>
                <w:b/>
              </w:rPr>
              <w:t>:</w:t>
            </w:r>
            <w:r>
              <w:t xml:space="preserve"> </w:t>
            </w:r>
          </w:p>
          <w:p w:rsidR="009A2299" w:rsidRDefault="009A2299">
            <w:pPr>
              <w:spacing w:after="0"/>
              <w:ind w:firstLine="0"/>
            </w:pPr>
            <w:r>
              <w:t>[……],[……][…]νόμισμα</w:t>
            </w:r>
          </w:p>
          <w:p w:rsidR="009A2299" w:rsidRDefault="009A2299">
            <w:pPr>
              <w:spacing w:after="0"/>
              <w:ind w:firstLine="0"/>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pPr>
            <w:r>
              <w:rPr>
                <w:i/>
              </w:rPr>
              <w:t xml:space="preserve">(διαδικτυακή διεύθυνση, αρχή ή φορέας έκδοσης, επακριβή στοιχεία αναφοράς των εγγράφων): </w:t>
            </w:r>
          </w:p>
          <w:p w:rsidR="009A2299" w:rsidRDefault="009A2299">
            <w:pPr>
              <w:spacing w:after="0"/>
              <w:ind w:firstLine="0"/>
            </w:pPr>
            <w:r>
              <w:rPr>
                <w:i/>
              </w:rP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A2299" w:rsidRDefault="009A2299">
            <w:pPr>
              <w:spacing w:after="0"/>
              <w:ind w:firstLine="0"/>
            </w:pPr>
            <w:r>
              <w:rPr>
                <w:b/>
                <w:bCs/>
              </w:rPr>
              <w:t>και/ή,</w:t>
            </w:r>
          </w:p>
          <w:p w:rsidR="009A2299" w:rsidRDefault="009A229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9A2299" w:rsidRDefault="009A229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έτος: [……] κύκλος εργασιών: [……][…] νόμισμα</w:t>
            </w:r>
          </w:p>
          <w:p w:rsidR="009A2299" w:rsidRDefault="009A2299">
            <w:pPr>
              <w:spacing w:after="0"/>
              <w:ind w:firstLine="0"/>
            </w:pPr>
            <w:r>
              <w:t>έτος: [……] κύκλος εργασιών: [……][…] νόμισμα</w:t>
            </w:r>
          </w:p>
          <w:p w:rsidR="009A2299" w:rsidRDefault="009A2299">
            <w:pPr>
              <w:spacing w:after="0"/>
              <w:ind w:firstLine="0"/>
            </w:pPr>
            <w:r>
              <w:t>έτος: [……] κύκλος εργασιών:</w:t>
            </w:r>
            <w:r w:rsidRPr="000D38A9">
              <w:t xml:space="preserve"> </w:t>
            </w:r>
            <w:r>
              <w:t>[……][…]</w:t>
            </w:r>
            <w:r w:rsidRPr="000D38A9">
              <w:t xml:space="preserve"> </w:t>
            </w:r>
            <w:r>
              <w:t>νόμισμα</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(αριθμός ετών, μέσος κύκλος εργασιών)</w:t>
            </w:r>
            <w:r>
              <w:rPr>
                <w:b/>
              </w:rPr>
              <w:t>:</w:t>
            </w:r>
            <w:r>
              <w:t xml:space="preserve"> </w:t>
            </w:r>
          </w:p>
          <w:p w:rsidR="009A2299" w:rsidRDefault="009A2299">
            <w:pPr>
              <w:spacing w:after="0"/>
              <w:ind w:firstLine="0"/>
            </w:pPr>
            <w:r>
              <w:t>[……],[……][…]</w:t>
            </w:r>
            <w:r w:rsidRPr="000D38A9">
              <w:t xml:space="preserve"> </w:t>
            </w:r>
            <w:r>
              <w:t>νόμισμα</w:t>
            </w: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rPr>
                <w:i/>
              </w:rPr>
            </w:pPr>
          </w:p>
          <w:p w:rsidR="009A2299" w:rsidRDefault="009A2299">
            <w:pPr>
              <w:spacing w:after="0"/>
              <w:ind w:firstLine="0"/>
            </w:pPr>
            <w:r>
              <w:rPr>
                <w:i/>
              </w:rPr>
              <w:t xml:space="preserve">(διαδικτυακή διεύθυνση, αρχή ή φορέας έκδοσης, επακριβή στοιχεία αναφοράς των εγγράφων): </w:t>
            </w:r>
          </w:p>
          <w:p w:rsidR="009A2299" w:rsidRDefault="009A2299">
            <w:pPr>
              <w:spacing w:after="0"/>
              <w:ind w:firstLine="0"/>
            </w:pPr>
            <w:r>
              <w:rPr>
                <w:i/>
              </w:rP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lastRenderedPageBreak/>
              <w:t>[…................................…]</w:t>
            </w:r>
          </w:p>
        </w:tc>
      </w:tr>
      <w:tr w:rsidR="009A2299">
        <w:tc>
          <w:tcPr>
            <w:tcW w:w="4479" w:type="dxa"/>
            <w:tcBorders>
              <w:top w:val="single" w:sz="4" w:space="0" w:color="000000"/>
              <w:left w:val="single" w:sz="4" w:space="0" w:color="000000"/>
              <w:bottom w:val="single" w:sz="4" w:space="0" w:color="000000"/>
            </w:tcBorders>
          </w:tcPr>
          <w:p w:rsidR="009A2299" w:rsidRDefault="009A2299">
            <w:pPr>
              <w:snapToGrid w:val="0"/>
              <w:spacing w:after="0"/>
              <w:ind w:firstLine="0"/>
            </w:pPr>
            <w:r>
              <w:lastRenderedPageBreak/>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A2299" w:rsidRDefault="009A229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9A2299" w:rsidRDefault="009A2299">
            <w:pPr>
              <w:snapToGrid w:val="0"/>
              <w:spacing w:after="0"/>
              <w:ind w:firstLine="0"/>
            </w:pPr>
          </w:p>
          <w:p w:rsidR="009A2299" w:rsidRDefault="009A2299">
            <w:pPr>
              <w:snapToGrid w:val="0"/>
              <w:spacing w:after="0"/>
              <w:ind w:firstLine="0"/>
            </w:pPr>
          </w:p>
          <w:p w:rsidR="009A2299" w:rsidRDefault="009A2299">
            <w:pPr>
              <w:snapToGrid w:val="0"/>
              <w:spacing w:after="0"/>
              <w:ind w:firstLine="0"/>
              <w:rPr>
                <w:i/>
              </w:rPr>
            </w:pPr>
          </w:p>
          <w:p w:rsidR="009A2299" w:rsidRDefault="009A2299">
            <w:pPr>
              <w:snapToGrid w:val="0"/>
              <w:spacing w:after="0"/>
              <w:ind w:firstLine="0"/>
            </w:pPr>
            <w:r>
              <w:rPr>
                <w:i/>
              </w:rPr>
              <w:t xml:space="preserve">(διαδικτυακή διεύθυνση, αρχή ή φορέας έκδοσης, επακριβή στοιχεία αναφοράς των εγγράφων): </w:t>
            </w:r>
          </w:p>
          <w:p w:rsidR="009A2299" w:rsidRDefault="009A2299">
            <w:pPr>
              <w:snapToGrid w:val="0"/>
              <w:spacing w:after="0"/>
              <w:ind w:firstLine="0"/>
            </w:pPr>
            <w:r>
              <w:rPr>
                <w:i/>
              </w:rP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A2299" w:rsidRDefault="009A229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[……][…]νόμισμα</w:t>
            </w:r>
          </w:p>
          <w:p w:rsidR="009A2299" w:rsidRDefault="009A2299">
            <w:pPr>
              <w:spacing w:after="0"/>
              <w:ind w:firstLine="0"/>
            </w:pPr>
          </w:p>
          <w:p w:rsidR="009A2299" w:rsidRDefault="009A2299">
            <w:pPr>
              <w:spacing w:after="0"/>
              <w:ind w:firstLine="0"/>
              <w:rPr>
                <w:i/>
              </w:rPr>
            </w:pPr>
          </w:p>
          <w:p w:rsidR="009A2299" w:rsidRDefault="009A2299">
            <w:pPr>
              <w:spacing w:after="0"/>
              <w:ind w:firstLine="0"/>
            </w:pPr>
            <w:r>
              <w:rPr>
                <w:i/>
              </w:rPr>
              <w:t xml:space="preserve">(διαδικτυακή διεύθυνση, αρχή ή φορέας έκδοσης, επακριβή στοιχεία αναφοράς των εγγράφων): </w:t>
            </w:r>
          </w:p>
          <w:p w:rsidR="009A2299" w:rsidRDefault="009A2299">
            <w:pPr>
              <w:spacing w:after="0"/>
              <w:ind w:firstLine="0"/>
            </w:pPr>
            <w:r>
              <w:rPr>
                <w:i/>
              </w:rPr>
              <w:t>[……][……][……]</w:t>
            </w:r>
          </w:p>
        </w:tc>
      </w:tr>
      <w:tr w:rsidR="009A2299">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A2299" w:rsidRDefault="009A229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rPr>
                <w:i/>
              </w:rPr>
            </w:pPr>
          </w:p>
          <w:p w:rsidR="009A2299" w:rsidRDefault="009A2299">
            <w:pPr>
              <w:spacing w:after="0"/>
              <w:ind w:firstLine="0"/>
            </w:pPr>
            <w:r>
              <w:rPr>
                <w:i/>
              </w:rPr>
              <w:t xml:space="preserve">(διαδικτυακή διεύθυνση, αρχή ή φορέας έκδοσης, επακριβή στοιχεία αναφοράς των εγγράφων): </w:t>
            </w:r>
          </w:p>
          <w:p w:rsidR="009A2299" w:rsidRDefault="009A2299">
            <w:pPr>
              <w:spacing w:after="0"/>
              <w:ind w:firstLine="0"/>
            </w:pPr>
            <w:r>
              <w:rPr>
                <w:i/>
              </w:rPr>
              <w:t>[……][……][……]</w:t>
            </w:r>
          </w:p>
        </w:tc>
      </w:tr>
    </w:tbl>
    <w:p w:rsidR="009A2299" w:rsidRDefault="009A2299">
      <w:pPr>
        <w:pStyle w:val="SectionTitle"/>
        <w:ind w:firstLine="0"/>
      </w:pPr>
    </w:p>
    <w:p w:rsidR="009A2299" w:rsidRDefault="009A2299">
      <w:pPr>
        <w:pageBreakBefore/>
        <w:jc w:val="center"/>
      </w:pPr>
      <w:r>
        <w:rPr>
          <w:b/>
          <w:bCs/>
        </w:rPr>
        <w:lastRenderedPageBreak/>
        <w:t>Γ: Τεχνική και επαγγελματική ικανότητα</w:t>
      </w:r>
    </w:p>
    <w:p w:rsidR="009A2299" w:rsidRDefault="009A229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A2299" w:rsidTr="006E77F4">
        <w:tc>
          <w:tcPr>
            <w:tcW w:w="4479" w:type="dxa"/>
            <w:tcBorders>
              <w:top w:val="single" w:sz="4" w:space="0" w:color="000000"/>
              <w:left w:val="single" w:sz="4" w:space="0" w:color="000000"/>
              <w:bottom w:val="single" w:sz="4" w:space="0" w:color="000000"/>
            </w:tcBorders>
          </w:tcPr>
          <w:p w:rsidR="009A2299" w:rsidRDefault="009A229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rPr>
                <w:b/>
                <w:i/>
              </w:rPr>
              <w:t>Απάντηση:</w:t>
            </w:r>
          </w:p>
        </w:tc>
      </w:tr>
      <w:tr w:rsidR="009A2299" w:rsidTr="006E77F4">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8"/>
            </w:r>
            <w:r>
              <w:t>, ιδίως τους υπεύθυνους για τον έλεγχο της ποιότητας:</w:t>
            </w:r>
          </w:p>
          <w:p w:rsidR="009A2299" w:rsidRDefault="009A2299">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rsidP="006E77F4">
            <w:pPr>
              <w:spacing w:after="0"/>
              <w:ind w:firstLine="0"/>
            </w:pPr>
          </w:p>
        </w:tc>
      </w:tr>
      <w:tr w:rsidR="009A2299" w:rsidTr="006E77F4">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6) Οι ακόλουθοι </w:t>
            </w:r>
            <w:r>
              <w:rPr>
                <w:b/>
              </w:rPr>
              <w:t>τίτλοι σπουδών και επαγγελματικών προσόντων</w:t>
            </w:r>
            <w:r>
              <w:t xml:space="preserve"> διατίθενται από:</w:t>
            </w:r>
          </w:p>
          <w:p w:rsidR="009A2299" w:rsidRDefault="009A2299">
            <w:pPr>
              <w:spacing w:after="0"/>
              <w:ind w:firstLine="0"/>
            </w:pPr>
            <w:r>
              <w:t>α) τον ίδιο τον πάροχο υπηρεσιών ή τον εργολάβο,</w:t>
            </w:r>
          </w:p>
          <w:p w:rsidR="009A2299" w:rsidRDefault="009A229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A2299" w:rsidRDefault="009A229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napToGrid w:val="0"/>
              <w:spacing w:after="0"/>
              <w:ind w:firstLine="0"/>
            </w:pPr>
          </w:p>
          <w:p w:rsidR="009A2299" w:rsidRDefault="009A2299">
            <w:pPr>
              <w:spacing w:after="0"/>
              <w:ind w:firstLine="0"/>
            </w:pPr>
          </w:p>
          <w:p w:rsidR="009A2299" w:rsidRDefault="009A2299">
            <w:pPr>
              <w:spacing w:after="0"/>
              <w:ind w:firstLine="0"/>
            </w:pPr>
            <w:r>
              <w:t>α)[......................................……]</w:t>
            </w: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p>
          <w:p w:rsidR="009A2299" w:rsidRDefault="009A2299">
            <w:pPr>
              <w:spacing w:after="0"/>
              <w:ind w:firstLine="0"/>
            </w:pPr>
            <w:r>
              <w:t>β) [……]</w:t>
            </w:r>
          </w:p>
        </w:tc>
      </w:tr>
      <w:tr w:rsidR="009A2299" w:rsidTr="006E77F4">
        <w:tc>
          <w:tcPr>
            <w:tcW w:w="4479" w:type="dxa"/>
            <w:tcBorders>
              <w:top w:val="single" w:sz="4" w:space="0" w:color="000000"/>
              <w:left w:val="single" w:sz="4" w:space="0" w:color="000000"/>
              <w:bottom w:val="single" w:sz="4" w:space="0" w:color="000000"/>
            </w:tcBorders>
          </w:tcPr>
          <w:p w:rsidR="009A2299" w:rsidRDefault="009A229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9"/>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9A2299" w:rsidRDefault="009A2299">
            <w:pPr>
              <w:spacing w:after="0"/>
              <w:ind w:firstLine="0"/>
            </w:pPr>
            <w:r>
              <w:t>[....……]</w:t>
            </w:r>
          </w:p>
        </w:tc>
      </w:tr>
    </w:tbl>
    <w:p w:rsidR="009A2299" w:rsidRDefault="009A2299">
      <w:pPr>
        <w:pStyle w:val="SectionTitle"/>
        <w:ind w:firstLine="0"/>
      </w:pPr>
    </w:p>
    <w:p w:rsidR="009A2299" w:rsidRDefault="009A2299">
      <w:pPr>
        <w:jc w:val="center"/>
        <w:rPr>
          <w:b/>
          <w:bCs/>
        </w:rPr>
      </w:pPr>
    </w:p>
    <w:p w:rsidR="009A2299" w:rsidRDefault="009A2299">
      <w:pPr>
        <w:pStyle w:val="ChapterTitle"/>
        <w:pageBreakBefore/>
      </w:pPr>
      <w:r>
        <w:rPr>
          <w:bCs/>
        </w:rPr>
        <w:lastRenderedPageBreak/>
        <w:t>Μέρος VI: Τελικές δηλώσεις</w:t>
      </w:r>
    </w:p>
    <w:p w:rsidR="009A2299" w:rsidRDefault="009A229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A2299" w:rsidRDefault="009A2299">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0"/>
      </w:r>
      <w:r>
        <w:rPr>
          <w:i/>
        </w:rPr>
        <w:t>, εκτός εάν :</w:t>
      </w:r>
    </w:p>
    <w:p w:rsidR="009A2299" w:rsidRDefault="009A229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1"/>
      </w:r>
      <w:r>
        <w:rPr>
          <w:rStyle w:val="a5"/>
          <w:i/>
        </w:rPr>
        <w:t>.</w:t>
      </w:r>
    </w:p>
    <w:p w:rsidR="009A2299" w:rsidRDefault="009A2299">
      <w:pPr>
        <w:ind w:firstLine="0"/>
      </w:pPr>
      <w:r>
        <w:rPr>
          <w:rStyle w:val="a5"/>
          <w:i/>
        </w:rPr>
        <w:t>β) η αναθέτουσα αρχή ή ο αναθέτων φορέας έχουν ήδη στην κατοχή τους τα σχετικά έγγραφα.</w:t>
      </w:r>
    </w:p>
    <w:p w:rsidR="009A2299" w:rsidRDefault="009A229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A2299" w:rsidRDefault="009A2299">
      <w:pPr>
        <w:ind w:firstLine="0"/>
        <w:rPr>
          <w:i/>
        </w:rPr>
      </w:pPr>
    </w:p>
    <w:p w:rsidR="009A2299" w:rsidRDefault="009A2299" w:rsidP="00BB0F57">
      <w:pPr>
        <w:ind w:firstLine="0"/>
      </w:pPr>
      <w:r>
        <w:rPr>
          <w:i/>
        </w:rPr>
        <w:t xml:space="preserve">Ημερομηνία, τόπος και, όπου ζητείται ή είναι απαραίτητο, υπογραφή(-ές): [……]   </w:t>
      </w:r>
    </w:p>
    <w:sectPr w:rsidR="009A2299" w:rsidSect="00F3762D">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A0" w:rsidRDefault="009949A0">
      <w:pPr>
        <w:spacing w:after="0" w:line="240" w:lineRule="auto"/>
      </w:pPr>
      <w:r>
        <w:separator/>
      </w:r>
    </w:p>
  </w:endnote>
  <w:endnote w:type="continuationSeparator" w:id="1">
    <w:p w:rsidR="009949A0" w:rsidRDefault="00994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Default="00664C23">
    <w:pPr>
      <w:pStyle w:val="af0"/>
      <w:shd w:val="clear" w:color="auto" w:fill="FFFFFF"/>
      <w:jc w:val="center"/>
    </w:pPr>
    <w:fldSimple w:instr=" PAGE ">
      <w:r w:rsidR="00A7126E">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A0" w:rsidRDefault="009949A0">
      <w:pPr>
        <w:spacing w:after="0" w:line="240" w:lineRule="auto"/>
      </w:pPr>
      <w:r>
        <w:separator/>
      </w:r>
    </w:p>
  </w:footnote>
  <w:footnote w:type="continuationSeparator" w:id="1">
    <w:p w:rsidR="009949A0" w:rsidRDefault="009949A0">
      <w:pPr>
        <w:spacing w:after="0" w:line="240" w:lineRule="auto"/>
      </w:pPr>
      <w:r>
        <w:continuationSeparator/>
      </w:r>
    </w:p>
  </w:footnote>
  <w:footnote w:id="2">
    <w:p w:rsidR="009A2299" w:rsidRDefault="009A2299" w:rsidP="00BB0F57">
      <w:pPr>
        <w:spacing w:after="0" w:line="240" w:lineRule="auto"/>
        <w:ind w:left="284" w:hanging="142"/>
      </w:pPr>
      <w:r w:rsidRPr="00407F19">
        <w:rPr>
          <w:rStyle w:val="afe"/>
          <w:rFonts w:cs="Calibri"/>
        </w:rPr>
        <w:footnoteRef/>
      </w:r>
      <w:r w:rsidRPr="00BB0F57">
        <w:rPr>
          <w:rStyle w:val="afe"/>
          <w:rFonts w:cs="Calibri"/>
        </w:rPr>
        <w:t xml:space="preserve"> </w:t>
      </w:r>
      <w:r w:rsidRPr="00407F19">
        <w:rPr>
          <w:rStyle w:val="afe"/>
          <w:rFonts w:cs="Calibri"/>
        </w:rPr>
        <w:t>Σε περίπτωση που η αναθέτουσα αρχή /αναθέτων φορέας είναι περισσότερες (οι) της (του) μίας (ενός) θα αναφέρεται το σύνολο αυτών</w:t>
      </w:r>
    </w:p>
  </w:footnote>
  <w:footnote w:id="3">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Επαναλάβετε τα στοιχεία των αρμοδίων, όνομα και επώνυμο, όσες φορές χρειάζεται.</w:t>
      </w:r>
    </w:p>
  </w:footnote>
  <w:footnote w:id="4">
    <w:p w:rsidR="009A2299" w:rsidRPr="00407F1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rPr>
          <w:rStyle w:val="afe"/>
          <w:rFonts w:cs="Calibri"/>
        </w:rPr>
      </w:pPr>
      <w:r w:rsidRPr="00407F19">
        <w:rPr>
          <w:rStyle w:val="afe"/>
          <w:rFonts w:cs="Calibri"/>
        </w:rPr>
        <w:footnoteRef/>
      </w:r>
      <w:r w:rsidRPr="00407F19">
        <w:rPr>
          <w:rStyle w:val="afe"/>
          <w:rFonts w:cs="Calibri"/>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2299" w:rsidRPr="00407F1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rPr>
          <w:rStyle w:val="afe"/>
          <w:rFonts w:cs="Calibri"/>
        </w:rPr>
      </w:pPr>
      <w:r w:rsidRPr="00407F19">
        <w:rPr>
          <w:rStyle w:val="afe"/>
          <w:rFonts w:cs="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A2299" w:rsidRPr="00407F1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rPr>
          <w:rStyle w:val="afe"/>
          <w:rFonts w:cs="Calibri"/>
        </w:rPr>
      </w:pPr>
      <w:r w:rsidRPr="00407F19">
        <w:rPr>
          <w:rStyle w:val="afe"/>
          <w:rFonts w:cs="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5">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Τα δικαιολογητικά και η κατάταξη, εάν υπάρχουν, αναφέρονται στην πιστοποίηση.</w:t>
      </w:r>
    </w:p>
  </w:footnote>
  <w:footnote w:id="6">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Ειδικότερα ως μέλος ένωσης ή κοινοπραξίας ή άλλου παρόμοιου καθεστώτος.</w:t>
      </w:r>
    </w:p>
  </w:footnote>
  <w:footnote w:id="7">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Σύμφωνα με άρθρο 73 παρ. 1 (β). Στον Κανονισμό ΕΕΕΣ (Κανονισμός ΕΕ 2016/7) αναφέρεται ως “διαφθορά”.</w:t>
      </w:r>
    </w:p>
  </w:footnote>
  <w:footnote w:id="10">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1">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4">
    <w:p w:rsidR="009A2299" w:rsidRDefault="009A2299" w:rsidP="00D85EEF">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5">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Επαναλάβετε όσες φορές χρειάζεται.</w:t>
      </w:r>
    </w:p>
  </w:footnote>
  <w:footnote w:id="17">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Επαναλάβετε όσες φορές χρειάζεται.</w:t>
      </w:r>
    </w:p>
  </w:footnote>
  <w:footnote w:id="18">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Επαναλάβετε όσες φορές χρειάζεται.</w:t>
      </w:r>
    </w:p>
  </w:footnote>
  <w:footnote w:id="19">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Λαμβανομένου υπόψη του χαρακτήρα των εγκλημάτων που έχουν διαπραχθεί (μεμονωμένα, κατ</w:t>
      </w:r>
      <w:r w:rsidRPr="00407F19">
        <w:rPr>
          <w:rStyle w:val="afe"/>
          <w:rFonts w:ascii="Tahoma" w:hAnsi="Tahoma" w:cs="Tahoma"/>
        </w:rPr>
        <w:t>᾽</w:t>
      </w:r>
      <w:r w:rsidRPr="00407F19">
        <w:rPr>
          <w:rStyle w:val="afe"/>
          <w:rFonts w:cs="Calibri"/>
        </w:rPr>
        <w:t xml:space="preserve"> εξακολούθηση, συστηματικά ...), η επεξήγηση πρέπει να καταδεικνύει την επάρκεια των μέτρων που λήφθηκαν. </w:t>
      </w:r>
    </w:p>
  </w:footnote>
  <w:footnote w:id="21">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Επαναλάβετε όσες φορές χρειάζεται.</w:t>
      </w:r>
    </w:p>
  </w:footnote>
  <w:footnote w:id="24">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 Η απόδοση όρων είναι σύμφωνη με την παρ. 4 του άρθρου 73 που διαφοροποιείται από τον Κανονισμό ΕΕΕΣ (Κανονισμός ΕΕ 2016/7)</w:t>
      </w:r>
    </w:p>
  </w:footnote>
  <w:footnote w:id="26">
    <w:p w:rsidR="009A2299" w:rsidRDefault="009A2299" w:rsidP="00407F19">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Άρθρο 73 παρ. 5.</w:t>
      </w:r>
    </w:p>
  </w:footnote>
  <w:footnote w:id="27">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A2299" w:rsidRDefault="009A2299">
      <w:pPr>
        <w:pStyle w:val="af3"/>
        <w:pBdr>
          <w:top w:val="none" w:sz="0" w:space="0" w:color="auto"/>
          <w:left w:val="none" w:sz="0" w:space="0" w:color="auto"/>
          <w:bottom w:val="none" w:sz="0" w:space="0" w:color="auto"/>
          <w:right w:val="none" w:sz="0" w:space="0" w:color="auto"/>
        </w:pBdr>
      </w:pPr>
      <w:r w:rsidRPr="00407F19">
        <w:rPr>
          <w:rStyle w:val="afe"/>
          <w:rFonts w:cs="Calibri"/>
        </w:rPr>
        <w:footnoteRef/>
      </w:r>
      <w:r w:rsidRPr="00407F19">
        <w:rPr>
          <w:rStyle w:val="afe"/>
          <w:rFonts w:cs="Calibri"/>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9">
    <w:p w:rsidR="009A2299" w:rsidRDefault="009A2299">
      <w:pPr>
        <w:pStyle w:val="af3"/>
        <w:pBdr>
          <w:top w:val="none" w:sz="0" w:space="0" w:color="auto"/>
          <w:left w:val="none" w:sz="0" w:space="0" w:color="auto"/>
          <w:bottom w:val="none" w:sz="0" w:space="0" w:color="auto"/>
          <w:right w:val="none" w:sz="0" w:space="0" w:color="auto"/>
        </w:pBdr>
      </w:pPr>
      <w:r w:rsidRPr="00407F19">
        <w:rPr>
          <w:rStyle w:val="afe"/>
          <w:rFonts w:cs="Calibri"/>
        </w:rPr>
        <w:footnoteRef/>
      </w:r>
      <w:r w:rsidRPr="00407F19">
        <w:rPr>
          <w:rStyle w:val="afe"/>
          <w:rFonts w:cs="Calibri"/>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30">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Πρβλ άρθρο 48.</w:t>
      </w:r>
    </w:p>
  </w:footnote>
  <w:footnote w:id="31">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9A2299" w:rsidRDefault="009A2299">
      <w:pPr>
        <w:pStyle w:val="af3"/>
        <w:pBdr>
          <w:top w:val="none" w:sz="0" w:space="0" w:color="auto"/>
          <w:left w:val="none" w:sz="0" w:space="0" w:color="auto"/>
          <w:bottom w:val="none" w:sz="0" w:space="0" w:color="auto"/>
          <w:right w:val="none" w:sz="0" w:space="0" w:color="auto"/>
        </w:pBdr>
      </w:pPr>
      <w:r w:rsidRPr="00407F19">
        <w:rPr>
          <w:rStyle w:val="afe"/>
          <w:rFonts w:cs="Calibri"/>
        </w:rPr>
        <w:footnoteRef/>
      </w:r>
      <w:r w:rsidRPr="00407F19">
        <w:rPr>
          <w:rStyle w:val="afe"/>
          <w:rFonts w:cs="Calibri"/>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rFonts w:cs="Calibri"/>
          <w:b/>
          <w:sz w:val="22"/>
          <w:szCs w:val="22"/>
        </w:rPr>
        <w:t>οπωσδήποτε</w:t>
      </w:r>
      <w:r w:rsidRPr="00407F19">
        <w:rPr>
          <w:rStyle w:val="afe"/>
          <w:rFonts w:cs="Calibri"/>
        </w:rPr>
        <w:t xml:space="preserve"> </w:t>
      </w:r>
      <w:r w:rsidRPr="00407F19">
        <w:rPr>
          <w:rStyle w:val="afe"/>
          <w:rFonts w:cs="Calibri"/>
          <w:b/>
          <w:u w:val="single"/>
        </w:rPr>
        <w:t>στη διακήρυξη να δηλώσει ότι</w:t>
      </w:r>
      <w:r w:rsidRPr="00407F19">
        <w:rPr>
          <w:rStyle w:val="afe"/>
          <w:rFonts w:cs="Calibri"/>
        </w:rPr>
        <w:t xml:space="preserve"> </w:t>
      </w:r>
      <w:r w:rsidRPr="00407F19">
        <w:rPr>
          <w:rStyle w:val="afe"/>
          <w:rFonts w:cs="Calibri"/>
          <w:b/>
          <w:u w:val="single"/>
        </w:rPr>
        <w:t>οι οικονομικοί φορείς συμπληρώνουν μόνο την ενότητα α «Γενική ένδειξη για όλα τα κριτήρια επιλογής»</w:t>
      </w:r>
      <w:r w:rsidRPr="00407F19">
        <w:rPr>
          <w:rStyle w:val="afe"/>
          <w:rFonts w:cs="Calibri"/>
        </w:rPr>
        <w:t xml:space="preserve">. </w:t>
      </w:r>
    </w:p>
  </w:footnote>
  <w:footnote w:id="33">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6">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Π.χ αναλογία μεταξύ περιουσιακών στοιχείων και υποχρεώσεων </w:t>
      </w:r>
    </w:p>
  </w:footnote>
  <w:footnote w:id="37">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Π.χ αναλογία μεταξύ περιουσιακών στοιχείων και υποχρεώσεων </w:t>
      </w:r>
    </w:p>
  </w:footnote>
  <w:footnote w:id="38">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9">
    <w:p w:rsidR="009A2299" w:rsidRDefault="009A2299">
      <w:pPr>
        <w:pStyle w:val="af3"/>
        <w:pBdr>
          <w:top w:val="none" w:sz="0" w:space="0" w:color="auto"/>
          <w:left w:val="none" w:sz="0" w:space="0" w:color="auto"/>
          <w:bottom w:val="none" w:sz="0" w:space="0" w:color="auto"/>
          <w:right w:val="none" w:sz="0" w:space="0" w:color="auto"/>
        </w:pBdr>
        <w:tabs>
          <w:tab w:val="left" w:pos="284"/>
        </w:tabs>
        <w:ind w:firstLine="0"/>
      </w:pPr>
      <w:r w:rsidRPr="00407F19">
        <w:rPr>
          <w:rStyle w:val="afe"/>
          <w:rFonts w:cs="Calibri"/>
        </w:rPr>
        <w:footnoteRef/>
      </w:r>
      <w:r w:rsidRPr="00407F19">
        <w:rPr>
          <w:rStyle w:val="afe"/>
          <w:rFonts w:cs="Calibri"/>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0">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Πρβλ και άρθρο 1 ν. 4250/2014</w:t>
      </w:r>
    </w:p>
  </w:footnote>
  <w:footnote w:id="41">
    <w:p w:rsidR="009A2299" w:rsidRDefault="009A2299" w:rsidP="00BB0F57">
      <w:pPr>
        <w:pStyle w:val="af3"/>
        <w:pBdr>
          <w:top w:val="none" w:sz="0" w:space="0" w:color="auto"/>
          <w:left w:val="none" w:sz="0" w:space="0" w:color="auto"/>
          <w:bottom w:val="none" w:sz="0" w:space="0" w:color="auto"/>
          <w:right w:val="none" w:sz="0" w:space="0" w:color="auto"/>
        </w:pBdr>
        <w:shd w:val="clear" w:color="auto" w:fill="auto"/>
        <w:tabs>
          <w:tab w:val="left" w:pos="284"/>
        </w:tabs>
        <w:ind w:firstLine="0"/>
      </w:pPr>
      <w:r w:rsidRPr="00407F19">
        <w:rPr>
          <w:rStyle w:val="afe"/>
          <w:rFonts w:cs="Calibri"/>
        </w:rPr>
        <w:footnoteRef/>
      </w:r>
      <w:r w:rsidRPr="00407F19">
        <w:rPr>
          <w:rStyle w:val="afe"/>
          <w:rFonts w:cs="Calibri"/>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Default="009A2299">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49452403"/>
    <w:multiLevelType w:val="hybridMultilevel"/>
    <w:tmpl w:val="736ECA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numFmt w:val="decimal"/>
    <w:endnote w:id="0"/>
    <w:endnote w:id="1"/>
  </w:endnotePr>
  <w:compat>
    <w:spaceForUL/>
    <w:balanceSingleByteDoubleByteWidth/>
    <w:doNotLeaveBackslashAlone/>
    <w:ulTrailSpace/>
    <w:adjustLineHeightInTable/>
  </w:compat>
  <w:rsids>
    <w:rsidRoot w:val="00B26429"/>
    <w:rsid w:val="000161FC"/>
    <w:rsid w:val="00043EA6"/>
    <w:rsid w:val="00046820"/>
    <w:rsid w:val="000A02B1"/>
    <w:rsid w:val="000A53F5"/>
    <w:rsid w:val="000A6078"/>
    <w:rsid w:val="000B4CB0"/>
    <w:rsid w:val="000C4554"/>
    <w:rsid w:val="000D1D29"/>
    <w:rsid w:val="000D38A9"/>
    <w:rsid w:val="00112703"/>
    <w:rsid w:val="00127EB4"/>
    <w:rsid w:val="00141DC1"/>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2B8"/>
    <w:rsid w:val="0030570F"/>
    <w:rsid w:val="00324367"/>
    <w:rsid w:val="00375497"/>
    <w:rsid w:val="003A694A"/>
    <w:rsid w:val="003B27DD"/>
    <w:rsid w:val="00401A6F"/>
    <w:rsid w:val="00407F19"/>
    <w:rsid w:val="004176C9"/>
    <w:rsid w:val="004326C4"/>
    <w:rsid w:val="0043678A"/>
    <w:rsid w:val="004432AE"/>
    <w:rsid w:val="004453FE"/>
    <w:rsid w:val="00461442"/>
    <w:rsid w:val="00464B28"/>
    <w:rsid w:val="0047305E"/>
    <w:rsid w:val="00474178"/>
    <w:rsid w:val="004802F0"/>
    <w:rsid w:val="0048565D"/>
    <w:rsid w:val="004A1FE3"/>
    <w:rsid w:val="004C3D23"/>
    <w:rsid w:val="004F5729"/>
    <w:rsid w:val="00534490"/>
    <w:rsid w:val="00572380"/>
    <w:rsid w:val="00587DC0"/>
    <w:rsid w:val="005A5F69"/>
    <w:rsid w:val="005D6187"/>
    <w:rsid w:val="005F200E"/>
    <w:rsid w:val="00612282"/>
    <w:rsid w:val="006277CA"/>
    <w:rsid w:val="00656605"/>
    <w:rsid w:val="00664C23"/>
    <w:rsid w:val="006A0C88"/>
    <w:rsid w:val="006A13FB"/>
    <w:rsid w:val="006B2D4A"/>
    <w:rsid w:val="006C2AC1"/>
    <w:rsid w:val="006E77F4"/>
    <w:rsid w:val="006F4C8F"/>
    <w:rsid w:val="00742C9E"/>
    <w:rsid w:val="0075480E"/>
    <w:rsid w:val="00783716"/>
    <w:rsid w:val="007A0936"/>
    <w:rsid w:val="007B605A"/>
    <w:rsid w:val="007C0419"/>
    <w:rsid w:val="007C5EE8"/>
    <w:rsid w:val="007C70CB"/>
    <w:rsid w:val="007F1E9D"/>
    <w:rsid w:val="007F47D9"/>
    <w:rsid w:val="007F7A40"/>
    <w:rsid w:val="00806BE9"/>
    <w:rsid w:val="008732A2"/>
    <w:rsid w:val="008A3561"/>
    <w:rsid w:val="008C2A68"/>
    <w:rsid w:val="008E58C4"/>
    <w:rsid w:val="00901924"/>
    <w:rsid w:val="0091778F"/>
    <w:rsid w:val="00933D0D"/>
    <w:rsid w:val="00942CD4"/>
    <w:rsid w:val="00991189"/>
    <w:rsid w:val="009949A0"/>
    <w:rsid w:val="009A2299"/>
    <w:rsid w:val="009A7E00"/>
    <w:rsid w:val="009B5B54"/>
    <w:rsid w:val="009B5F49"/>
    <w:rsid w:val="009D1986"/>
    <w:rsid w:val="009D468E"/>
    <w:rsid w:val="00A41228"/>
    <w:rsid w:val="00A56D58"/>
    <w:rsid w:val="00A7126E"/>
    <w:rsid w:val="00A90D33"/>
    <w:rsid w:val="00AB06A7"/>
    <w:rsid w:val="00AD3ACA"/>
    <w:rsid w:val="00AE256D"/>
    <w:rsid w:val="00B1781D"/>
    <w:rsid w:val="00B17A6E"/>
    <w:rsid w:val="00B26429"/>
    <w:rsid w:val="00B27C6B"/>
    <w:rsid w:val="00B31E39"/>
    <w:rsid w:val="00B349F6"/>
    <w:rsid w:val="00B448F3"/>
    <w:rsid w:val="00BB0F57"/>
    <w:rsid w:val="00BF04D8"/>
    <w:rsid w:val="00C077AB"/>
    <w:rsid w:val="00C132D1"/>
    <w:rsid w:val="00C17E6B"/>
    <w:rsid w:val="00C84724"/>
    <w:rsid w:val="00C92ED4"/>
    <w:rsid w:val="00CB34C9"/>
    <w:rsid w:val="00CB7ACF"/>
    <w:rsid w:val="00CC72AC"/>
    <w:rsid w:val="00CD2567"/>
    <w:rsid w:val="00D02206"/>
    <w:rsid w:val="00D20A28"/>
    <w:rsid w:val="00D64008"/>
    <w:rsid w:val="00D670E8"/>
    <w:rsid w:val="00D85EEF"/>
    <w:rsid w:val="00D90B5E"/>
    <w:rsid w:val="00D97F1B"/>
    <w:rsid w:val="00DC16DF"/>
    <w:rsid w:val="00DD1F73"/>
    <w:rsid w:val="00DF4683"/>
    <w:rsid w:val="00E00DCF"/>
    <w:rsid w:val="00E5712B"/>
    <w:rsid w:val="00E87BD8"/>
    <w:rsid w:val="00E90DCA"/>
    <w:rsid w:val="00EC0521"/>
    <w:rsid w:val="00EE2BDA"/>
    <w:rsid w:val="00F3762D"/>
    <w:rsid w:val="00F80D45"/>
    <w:rsid w:val="00F95EF2"/>
    <w:rsid w:val="00FC7F95"/>
    <w:rsid w:val="00FE41F4"/>
    <w:rsid w:val="00FE45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2D"/>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F3762D"/>
    <w:pPr>
      <w:numPr>
        <w:numId w:val="1"/>
      </w:numPr>
      <w:outlineLvl w:val="0"/>
    </w:pPr>
    <w:rPr>
      <w:b/>
      <w:sz w:val="28"/>
    </w:rPr>
  </w:style>
  <w:style w:type="paragraph" w:styleId="2">
    <w:name w:val="heading 2"/>
    <w:basedOn w:val="a0"/>
    <w:next w:val="a0"/>
    <w:link w:val="2Char1"/>
    <w:uiPriority w:val="99"/>
    <w:qFormat/>
    <w:rsid w:val="00F3762D"/>
    <w:pPr>
      <w:numPr>
        <w:numId w:val="2"/>
      </w:numPr>
      <w:outlineLvl w:val="1"/>
    </w:pPr>
    <w:rPr>
      <w:b/>
      <w:sz w:val="24"/>
    </w:rPr>
  </w:style>
  <w:style w:type="paragraph" w:styleId="3">
    <w:name w:val="heading 3"/>
    <w:basedOn w:val="a0"/>
    <w:next w:val="a0"/>
    <w:link w:val="3Char1"/>
    <w:uiPriority w:val="99"/>
    <w:qFormat/>
    <w:rsid w:val="00F3762D"/>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933D0D"/>
    <w:rPr>
      <w:rFonts w:ascii="Cambria" w:hAnsi="Cambria" w:cs="Times New Roman"/>
      <w:b/>
      <w:bCs/>
      <w:kern w:val="32"/>
      <w:sz w:val="32"/>
      <w:szCs w:val="32"/>
      <w:lang w:eastAsia="zh-CN"/>
    </w:rPr>
  </w:style>
  <w:style w:type="character" w:customStyle="1" w:styleId="2Char1">
    <w:name w:val="Επικεφαλίδα 2 Char1"/>
    <w:basedOn w:val="a1"/>
    <w:link w:val="2"/>
    <w:uiPriority w:val="99"/>
    <w:semiHidden/>
    <w:locked/>
    <w:rsid w:val="00933D0D"/>
    <w:rPr>
      <w:rFonts w:ascii="Cambria" w:hAnsi="Cambria" w:cs="Times New Roman"/>
      <w:b/>
      <w:bCs/>
      <w:i/>
      <w:iCs/>
      <w:kern w:val="1"/>
      <w:sz w:val="28"/>
      <w:szCs w:val="28"/>
      <w:lang w:eastAsia="zh-CN"/>
    </w:rPr>
  </w:style>
  <w:style w:type="character" w:customStyle="1" w:styleId="3Char1">
    <w:name w:val="Επικεφαλίδα 3 Char1"/>
    <w:basedOn w:val="a1"/>
    <w:link w:val="3"/>
    <w:uiPriority w:val="99"/>
    <w:semiHidden/>
    <w:locked/>
    <w:rsid w:val="00933D0D"/>
    <w:rPr>
      <w:rFonts w:ascii="Cambria" w:hAnsi="Cambria" w:cs="Times New Roman"/>
      <w:b/>
      <w:bCs/>
      <w:kern w:val="1"/>
      <w:sz w:val="26"/>
      <w:szCs w:val="26"/>
      <w:lang w:eastAsia="zh-CN"/>
    </w:rPr>
  </w:style>
  <w:style w:type="character" w:customStyle="1" w:styleId="WW8Num1z0">
    <w:name w:val="WW8Num1z0"/>
    <w:uiPriority w:val="99"/>
    <w:rsid w:val="00F3762D"/>
  </w:style>
  <w:style w:type="character" w:customStyle="1" w:styleId="WW8Num1z1">
    <w:name w:val="WW8Num1z1"/>
    <w:uiPriority w:val="99"/>
    <w:rsid w:val="00F3762D"/>
  </w:style>
  <w:style w:type="character" w:customStyle="1" w:styleId="WW8Num1z2">
    <w:name w:val="WW8Num1z2"/>
    <w:uiPriority w:val="99"/>
    <w:rsid w:val="00F3762D"/>
  </w:style>
  <w:style w:type="character" w:customStyle="1" w:styleId="WW8Num1z3">
    <w:name w:val="WW8Num1z3"/>
    <w:uiPriority w:val="99"/>
    <w:rsid w:val="00F3762D"/>
  </w:style>
  <w:style w:type="character" w:customStyle="1" w:styleId="WW8Num1z4">
    <w:name w:val="WW8Num1z4"/>
    <w:uiPriority w:val="99"/>
    <w:rsid w:val="00F3762D"/>
  </w:style>
  <w:style w:type="character" w:customStyle="1" w:styleId="WW8Num1z5">
    <w:name w:val="WW8Num1z5"/>
    <w:uiPriority w:val="99"/>
    <w:rsid w:val="00F3762D"/>
  </w:style>
  <w:style w:type="character" w:customStyle="1" w:styleId="WW8Num1z6">
    <w:name w:val="WW8Num1z6"/>
    <w:uiPriority w:val="99"/>
    <w:rsid w:val="00F3762D"/>
  </w:style>
  <w:style w:type="character" w:customStyle="1" w:styleId="WW8Num1z7">
    <w:name w:val="WW8Num1z7"/>
    <w:uiPriority w:val="99"/>
    <w:rsid w:val="00F3762D"/>
  </w:style>
  <w:style w:type="character" w:customStyle="1" w:styleId="WW8Num1z8">
    <w:name w:val="WW8Num1z8"/>
    <w:uiPriority w:val="99"/>
    <w:rsid w:val="00F3762D"/>
  </w:style>
  <w:style w:type="character" w:customStyle="1" w:styleId="WW8Num2z0">
    <w:name w:val="WW8Num2z0"/>
    <w:uiPriority w:val="99"/>
    <w:rsid w:val="00F3762D"/>
  </w:style>
  <w:style w:type="character" w:customStyle="1" w:styleId="WW8Num2z1">
    <w:name w:val="WW8Num2z1"/>
    <w:uiPriority w:val="99"/>
    <w:rsid w:val="00F3762D"/>
  </w:style>
  <w:style w:type="character" w:customStyle="1" w:styleId="WW8Num2z2">
    <w:name w:val="WW8Num2z2"/>
    <w:uiPriority w:val="99"/>
    <w:rsid w:val="00F3762D"/>
  </w:style>
  <w:style w:type="character" w:customStyle="1" w:styleId="WW8Num2z3">
    <w:name w:val="WW8Num2z3"/>
    <w:uiPriority w:val="99"/>
    <w:rsid w:val="00F3762D"/>
  </w:style>
  <w:style w:type="character" w:customStyle="1" w:styleId="WW8Num2z4">
    <w:name w:val="WW8Num2z4"/>
    <w:uiPriority w:val="99"/>
    <w:rsid w:val="00F3762D"/>
  </w:style>
  <w:style w:type="character" w:customStyle="1" w:styleId="WW8Num2z5">
    <w:name w:val="WW8Num2z5"/>
    <w:uiPriority w:val="99"/>
    <w:rsid w:val="00F3762D"/>
  </w:style>
  <w:style w:type="character" w:customStyle="1" w:styleId="WW8Num2z6">
    <w:name w:val="WW8Num2z6"/>
    <w:uiPriority w:val="99"/>
    <w:rsid w:val="00F3762D"/>
  </w:style>
  <w:style w:type="character" w:customStyle="1" w:styleId="WW8Num2z7">
    <w:name w:val="WW8Num2z7"/>
    <w:uiPriority w:val="99"/>
    <w:rsid w:val="00F3762D"/>
  </w:style>
  <w:style w:type="character" w:customStyle="1" w:styleId="WW8Num2z8">
    <w:name w:val="WW8Num2z8"/>
    <w:uiPriority w:val="99"/>
    <w:rsid w:val="00F3762D"/>
  </w:style>
  <w:style w:type="character" w:customStyle="1" w:styleId="WW8Num3z0">
    <w:name w:val="WW8Num3z0"/>
    <w:uiPriority w:val="99"/>
    <w:rsid w:val="00F3762D"/>
  </w:style>
  <w:style w:type="character" w:customStyle="1" w:styleId="WW8Num4z0">
    <w:name w:val="WW8Num4z0"/>
    <w:uiPriority w:val="99"/>
    <w:rsid w:val="00F3762D"/>
  </w:style>
  <w:style w:type="character" w:customStyle="1" w:styleId="WW8Num5z0">
    <w:name w:val="WW8Num5z0"/>
    <w:uiPriority w:val="99"/>
    <w:rsid w:val="00F3762D"/>
    <w:rPr>
      <w:rFonts w:ascii="Times New Roman" w:hAnsi="Times New Roman"/>
      <w:sz w:val="24"/>
    </w:rPr>
  </w:style>
  <w:style w:type="character" w:customStyle="1" w:styleId="WW8Num5z1">
    <w:name w:val="WW8Num5z1"/>
    <w:uiPriority w:val="99"/>
    <w:rsid w:val="00F3762D"/>
  </w:style>
  <w:style w:type="character" w:customStyle="1" w:styleId="WW8Num5z2">
    <w:name w:val="WW8Num5z2"/>
    <w:uiPriority w:val="99"/>
    <w:rsid w:val="00F3762D"/>
  </w:style>
  <w:style w:type="character" w:customStyle="1" w:styleId="WW8Num5z3">
    <w:name w:val="WW8Num5z3"/>
    <w:uiPriority w:val="99"/>
    <w:rsid w:val="00F3762D"/>
  </w:style>
  <w:style w:type="character" w:customStyle="1" w:styleId="WW8Num5z4">
    <w:name w:val="WW8Num5z4"/>
    <w:uiPriority w:val="99"/>
    <w:rsid w:val="00F3762D"/>
  </w:style>
  <w:style w:type="character" w:customStyle="1" w:styleId="WW8Num5z5">
    <w:name w:val="WW8Num5z5"/>
    <w:uiPriority w:val="99"/>
    <w:rsid w:val="00F3762D"/>
  </w:style>
  <w:style w:type="character" w:customStyle="1" w:styleId="WW8Num5z6">
    <w:name w:val="WW8Num5z6"/>
    <w:uiPriority w:val="99"/>
    <w:rsid w:val="00F3762D"/>
  </w:style>
  <w:style w:type="character" w:customStyle="1" w:styleId="WW8Num5z7">
    <w:name w:val="WW8Num5z7"/>
    <w:uiPriority w:val="99"/>
    <w:rsid w:val="00F3762D"/>
  </w:style>
  <w:style w:type="character" w:customStyle="1" w:styleId="WW8Num5z8">
    <w:name w:val="WW8Num5z8"/>
    <w:uiPriority w:val="99"/>
    <w:rsid w:val="00F3762D"/>
  </w:style>
  <w:style w:type="character" w:customStyle="1" w:styleId="WW8Num6z0">
    <w:name w:val="WW8Num6z0"/>
    <w:uiPriority w:val="99"/>
    <w:rsid w:val="00F3762D"/>
    <w:rPr>
      <w:rFonts w:ascii="Times New Roman" w:hAnsi="Times New Roman"/>
    </w:rPr>
  </w:style>
  <w:style w:type="character" w:customStyle="1" w:styleId="WW8Num6z1">
    <w:name w:val="WW8Num6z1"/>
    <w:uiPriority w:val="99"/>
    <w:rsid w:val="00F3762D"/>
  </w:style>
  <w:style w:type="character" w:customStyle="1" w:styleId="WW8Num6z2">
    <w:name w:val="WW8Num6z2"/>
    <w:uiPriority w:val="99"/>
    <w:rsid w:val="00F3762D"/>
  </w:style>
  <w:style w:type="character" w:customStyle="1" w:styleId="WW8Num6z3">
    <w:name w:val="WW8Num6z3"/>
    <w:uiPriority w:val="99"/>
    <w:rsid w:val="00F3762D"/>
  </w:style>
  <w:style w:type="character" w:customStyle="1" w:styleId="WW8Num6z4">
    <w:name w:val="WW8Num6z4"/>
    <w:uiPriority w:val="99"/>
    <w:rsid w:val="00F3762D"/>
  </w:style>
  <w:style w:type="character" w:customStyle="1" w:styleId="WW8Num6z5">
    <w:name w:val="WW8Num6z5"/>
    <w:uiPriority w:val="99"/>
    <w:rsid w:val="00F3762D"/>
  </w:style>
  <w:style w:type="character" w:customStyle="1" w:styleId="WW8Num6z6">
    <w:name w:val="WW8Num6z6"/>
    <w:uiPriority w:val="99"/>
    <w:rsid w:val="00F3762D"/>
  </w:style>
  <w:style w:type="character" w:customStyle="1" w:styleId="WW8Num6z7">
    <w:name w:val="WW8Num6z7"/>
    <w:uiPriority w:val="99"/>
    <w:rsid w:val="00F3762D"/>
  </w:style>
  <w:style w:type="character" w:customStyle="1" w:styleId="WW8Num6z8">
    <w:name w:val="WW8Num6z8"/>
    <w:uiPriority w:val="99"/>
    <w:rsid w:val="00F3762D"/>
  </w:style>
  <w:style w:type="character" w:customStyle="1" w:styleId="WW8Num7z0">
    <w:name w:val="WW8Num7z0"/>
    <w:uiPriority w:val="99"/>
    <w:rsid w:val="00F3762D"/>
  </w:style>
  <w:style w:type="character" w:customStyle="1" w:styleId="WW8Num7z1">
    <w:name w:val="WW8Num7z1"/>
    <w:uiPriority w:val="99"/>
    <w:rsid w:val="00F3762D"/>
  </w:style>
  <w:style w:type="character" w:customStyle="1" w:styleId="WW8Num7z2">
    <w:name w:val="WW8Num7z2"/>
    <w:uiPriority w:val="99"/>
    <w:rsid w:val="00F3762D"/>
  </w:style>
  <w:style w:type="character" w:customStyle="1" w:styleId="WW8Num7z3">
    <w:name w:val="WW8Num7z3"/>
    <w:uiPriority w:val="99"/>
    <w:rsid w:val="00F3762D"/>
  </w:style>
  <w:style w:type="character" w:customStyle="1" w:styleId="WW8Num7z4">
    <w:name w:val="WW8Num7z4"/>
    <w:uiPriority w:val="99"/>
    <w:rsid w:val="00F3762D"/>
  </w:style>
  <w:style w:type="character" w:customStyle="1" w:styleId="WW8Num7z5">
    <w:name w:val="WW8Num7z5"/>
    <w:uiPriority w:val="99"/>
    <w:rsid w:val="00F3762D"/>
  </w:style>
  <w:style w:type="character" w:customStyle="1" w:styleId="WW8Num7z6">
    <w:name w:val="WW8Num7z6"/>
    <w:uiPriority w:val="99"/>
    <w:rsid w:val="00F3762D"/>
  </w:style>
  <w:style w:type="character" w:customStyle="1" w:styleId="WW8Num7z7">
    <w:name w:val="WW8Num7z7"/>
    <w:uiPriority w:val="99"/>
    <w:rsid w:val="00F3762D"/>
  </w:style>
  <w:style w:type="character" w:customStyle="1" w:styleId="WW8Num7z8">
    <w:name w:val="WW8Num7z8"/>
    <w:uiPriority w:val="99"/>
    <w:rsid w:val="00F3762D"/>
  </w:style>
  <w:style w:type="character" w:customStyle="1" w:styleId="WW8Num8z0">
    <w:name w:val="WW8Num8z0"/>
    <w:uiPriority w:val="99"/>
    <w:rsid w:val="00F3762D"/>
    <w:rPr>
      <w:color w:val="000000"/>
      <w:sz w:val="22"/>
    </w:rPr>
  </w:style>
  <w:style w:type="character" w:customStyle="1" w:styleId="WW8Num8z1">
    <w:name w:val="WW8Num8z1"/>
    <w:uiPriority w:val="99"/>
    <w:rsid w:val="00F3762D"/>
  </w:style>
  <w:style w:type="character" w:customStyle="1" w:styleId="WW8Num8z2">
    <w:name w:val="WW8Num8z2"/>
    <w:uiPriority w:val="99"/>
    <w:rsid w:val="00F3762D"/>
  </w:style>
  <w:style w:type="character" w:customStyle="1" w:styleId="WW8Num8z3">
    <w:name w:val="WW8Num8z3"/>
    <w:uiPriority w:val="99"/>
    <w:rsid w:val="00F3762D"/>
  </w:style>
  <w:style w:type="character" w:customStyle="1" w:styleId="WW8Num8z4">
    <w:name w:val="WW8Num8z4"/>
    <w:uiPriority w:val="99"/>
    <w:rsid w:val="00F3762D"/>
  </w:style>
  <w:style w:type="character" w:customStyle="1" w:styleId="WW8Num8z5">
    <w:name w:val="WW8Num8z5"/>
    <w:uiPriority w:val="99"/>
    <w:rsid w:val="00F3762D"/>
  </w:style>
  <w:style w:type="character" w:customStyle="1" w:styleId="WW8Num8z6">
    <w:name w:val="WW8Num8z6"/>
    <w:uiPriority w:val="99"/>
    <w:rsid w:val="00F3762D"/>
  </w:style>
  <w:style w:type="character" w:customStyle="1" w:styleId="WW8Num8z7">
    <w:name w:val="WW8Num8z7"/>
    <w:uiPriority w:val="99"/>
    <w:rsid w:val="00F3762D"/>
  </w:style>
  <w:style w:type="character" w:customStyle="1" w:styleId="WW8Num8z8">
    <w:name w:val="WW8Num8z8"/>
    <w:uiPriority w:val="99"/>
    <w:rsid w:val="00F3762D"/>
  </w:style>
  <w:style w:type="character" w:customStyle="1" w:styleId="5">
    <w:name w:val="Προεπιλεγμένη γραμματοσειρά5"/>
    <w:uiPriority w:val="99"/>
    <w:rsid w:val="00F3762D"/>
  </w:style>
  <w:style w:type="character" w:customStyle="1" w:styleId="WW8Num4z1">
    <w:name w:val="WW8Num4z1"/>
    <w:uiPriority w:val="99"/>
    <w:rsid w:val="00F3762D"/>
  </w:style>
  <w:style w:type="character" w:customStyle="1" w:styleId="WW8Num4z2">
    <w:name w:val="WW8Num4z2"/>
    <w:uiPriority w:val="99"/>
    <w:rsid w:val="00F3762D"/>
  </w:style>
  <w:style w:type="character" w:customStyle="1" w:styleId="WW8Num4z3">
    <w:name w:val="WW8Num4z3"/>
    <w:uiPriority w:val="99"/>
    <w:rsid w:val="00F3762D"/>
  </w:style>
  <w:style w:type="character" w:customStyle="1" w:styleId="WW8Num4z4">
    <w:name w:val="WW8Num4z4"/>
    <w:uiPriority w:val="99"/>
    <w:rsid w:val="00F3762D"/>
  </w:style>
  <w:style w:type="character" w:customStyle="1" w:styleId="WW8Num4z5">
    <w:name w:val="WW8Num4z5"/>
    <w:uiPriority w:val="99"/>
    <w:rsid w:val="00F3762D"/>
  </w:style>
  <w:style w:type="character" w:customStyle="1" w:styleId="WW8Num4z6">
    <w:name w:val="WW8Num4z6"/>
    <w:uiPriority w:val="99"/>
    <w:rsid w:val="00F3762D"/>
  </w:style>
  <w:style w:type="character" w:customStyle="1" w:styleId="WW8Num4z7">
    <w:name w:val="WW8Num4z7"/>
    <w:uiPriority w:val="99"/>
    <w:rsid w:val="00F3762D"/>
  </w:style>
  <w:style w:type="character" w:customStyle="1" w:styleId="WW8Num4z8">
    <w:name w:val="WW8Num4z8"/>
    <w:uiPriority w:val="99"/>
    <w:rsid w:val="00F3762D"/>
  </w:style>
  <w:style w:type="character" w:customStyle="1" w:styleId="WW8Num9z0">
    <w:name w:val="WW8Num9z0"/>
    <w:uiPriority w:val="99"/>
    <w:rsid w:val="00F3762D"/>
  </w:style>
  <w:style w:type="character" w:customStyle="1" w:styleId="WW8Num9z1">
    <w:name w:val="WW8Num9z1"/>
    <w:uiPriority w:val="99"/>
    <w:rsid w:val="00F3762D"/>
  </w:style>
  <w:style w:type="character" w:customStyle="1" w:styleId="WW8Num9z2">
    <w:name w:val="WW8Num9z2"/>
    <w:uiPriority w:val="99"/>
    <w:rsid w:val="00F3762D"/>
  </w:style>
  <w:style w:type="character" w:customStyle="1" w:styleId="WW8Num9z3">
    <w:name w:val="WW8Num9z3"/>
    <w:uiPriority w:val="99"/>
    <w:rsid w:val="00F3762D"/>
  </w:style>
  <w:style w:type="character" w:customStyle="1" w:styleId="WW8Num9z4">
    <w:name w:val="WW8Num9z4"/>
    <w:uiPriority w:val="99"/>
    <w:rsid w:val="00F3762D"/>
  </w:style>
  <w:style w:type="character" w:customStyle="1" w:styleId="WW8Num9z5">
    <w:name w:val="WW8Num9z5"/>
    <w:uiPriority w:val="99"/>
    <w:rsid w:val="00F3762D"/>
  </w:style>
  <w:style w:type="character" w:customStyle="1" w:styleId="WW8Num9z6">
    <w:name w:val="WW8Num9z6"/>
    <w:uiPriority w:val="99"/>
    <w:rsid w:val="00F3762D"/>
  </w:style>
  <w:style w:type="character" w:customStyle="1" w:styleId="WW8Num9z7">
    <w:name w:val="WW8Num9z7"/>
    <w:uiPriority w:val="99"/>
    <w:rsid w:val="00F3762D"/>
  </w:style>
  <w:style w:type="character" w:customStyle="1" w:styleId="WW8Num9z8">
    <w:name w:val="WW8Num9z8"/>
    <w:uiPriority w:val="99"/>
    <w:rsid w:val="00F3762D"/>
  </w:style>
  <w:style w:type="character" w:customStyle="1" w:styleId="4">
    <w:name w:val="Προεπιλεγμένη γραμματοσειρά4"/>
    <w:uiPriority w:val="99"/>
    <w:rsid w:val="00F3762D"/>
  </w:style>
  <w:style w:type="character" w:customStyle="1" w:styleId="WW8Num10z0">
    <w:name w:val="WW8Num10z0"/>
    <w:uiPriority w:val="99"/>
    <w:rsid w:val="00F3762D"/>
  </w:style>
  <w:style w:type="character" w:customStyle="1" w:styleId="WW8Num10z1">
    <w:name w:val="WW8Num10z1"/>
    <w:uiPriority w:val="99"/>
    <w:rsid w:val="00F3762D"/>
  </w:style>
  <w:style w:type="character" w:customStyle="1" w:styleId="WW8Num10z2">
    <w:name w:val="WW8Num10z2"/>
    <w:uiPriority w:val="99"/>
    <w:rsid w:val="00F3762D"/>
  </w:style>
  <w:style w:type="character" w:customStyle="1" w:styleId="WW8Num10z3">
    <w:name w:val="WW8Num10z3"/>
    <w:uiPriority w:val="99"/>
    <w:rsid w:val="00F3762D"/>
  </w:style>
  <w:style w:type="character" w:customStyle="1" w:styleId="WW8Num10z4">
    <w:name w:val="WW8Num10z4"/>
    <w:uiPriority w:val="99"/>
    <w:rsid w:val="00F3762D"/>
  </w:style>
  <w:style w:type="character" w:customStyle="1" w:styleId="WW8Num10z5">
    <w:name w:val="WW8Num10z5"/>
    <w:uiPriority w:val="99"/>
    <w:rsid w:val="00F3762D"/>
  </w:style>
  <w:style w:type="character" w:customStyle="1" w:styleId="WW8Num10z6">
    <w:name w:val="WW8Num10z6"/>
    <w:uiPriority w:val="99"/>
    <w:rsid w:val="00F3762D"/>
  </w:style>
  <w:style w:type="character" w:customStyle="1" w:styleId="WW8Num10z7">
    <w:name w:val="WW8Num10z7"/>
    <w:uiPriority w:val="99"/>
    <w:rsid w:val="00F3762D"/>
  </w:style>
  <w:style w:type="character" w:customStyle="1" w:styleId="WW8Num10z8">
    <w:name w:val="WW8Num10z8"/>
    <w:uiPriority w:val="99"/>
    <w:rsid w:val="00F3762D"/>
  </w:style>
  <w:style w:type="character" w:customStyle="1" w:styleId="30">
    <w:name w:val="Προεπιλεγμένη γραμματοσειρά3"/>
    <w:uiPriority w:val="99"/>
    <w:rsid w:val="00F3762D"/>
  </w:style>
  <w:style w:type="character" w:customStyle="1" w:styleId="WW8Num3z1">
    <w:name w:val="WW8Num3z1"/>
    <w:uiPriority w:val="99"/>
    <w:rsid w:val="00F3762D"/>
  </w:style>
  <w:style w:type="character" w:customStyle="1" w:styleId="WW8Num3z2">
    <w:name w:val="WW8Num3z2"/>
    <w:uiPriority w:val="99"/>
    <w:rsid w:val="00F3762D"/>
  </w:style>
  <w:style w:type="character" w:customStyle="1" w:styleId="WW8Num3z3">
    <w:name w:val="WW8Num3z3"/>
    <w:uiPriority w:val="99"/>
    <w:rsid w:val="00F3762D"/>
  </w:style>
  <w:style w:type="character" w:customStyle="1" w:styleId="WW8Num3z4">
    <w:name w:val="WW8Num3z4"/>
    <w:uiPriority w:val="99"/>
    <w:rsid w:val="00F3762D"/>
  </w:style>
  <w:style w:type="character" w:customStyle="1" w:styleId="WW8Num3z5">
    <w:name w:val="WW8Num3z5"/>
    <w:uiPriority w:val="99"/>
    <w:rsid w:val="00F3762D"/>
  </w:style>
  <w:style w:type="character" w:customStyle="1" w:styleId="WW8Num3z6">
    <w:name w:val="WW8Num3z6"/>
    <w:uiPriority w:val="99"/>
    <w:rsid w:val="00F3762D"/>
  </w:style>
  <w:style w:type="character" w:customStyle="1" w:styleId="WW8Num3z7">
    <w:name w:val="WW8Num3z7"/>
    <w:uiPriority w:val="99"/>
    <w:rsid w:val="00F3762D"/>
  </w:style>
  <w:style w:type="character" w:customStyle="1" w:styleId="WW8Num3z8">
    <w:name w:val="WW8Num3z8"/>
    <w:uiPriority w:val="99"/>
    <w:rsid w:val="00F3762D"/>
  </w:style>
  <w:style w:type="character" w:customStyle="1" w:styleId="WW8Num11z0">
    <w:name w:val="WW8Num11z0"/>
    <w:uiPriority w:val="99"/>
    <w:rsid w:val="00F3762D"/>
  </w:style>
  <w:style w:type="character" w:customStyle="1" w:styleId="WW8Num11z1">
    <w:name w:val="WW8Num11z1"/>
    <w:uiPriority w:val="99"/>
    <w:rsid w:val="00F3762D"/>
  </w:style>
  <w:style w:type="character" w:customStyle="1" w:styleId="WW8Num11z2">
    <w:name w:val="WW8Num11z2"/>
    <w:uiPriority w:val="99"/>
    <w:rsid w:val="00F3762D"/>
  </w:style>
  <w:style w:type="character" w:customStyle="1" w:styleId="WW8Num11z3">
    <w:name w:val="WW8Num11z3"/>
    <w:uiPriority w:val="99"/>
    <w:rsid w:val="00F3762D"/>
  </w:style>
  <w:style w:type="character" w:customStyle="1" w:styleId="WW8Num11z4">
    <w:name w:val="WW8Num11z4"/>
    <w:uiPriority w:val="99"/>
    <w:rsid w:val="00F3762D"/>
  </w:style>
  <w:style w:type="character" w:customStyle="1" w:styleId="WW8Num11z5">
    <w:name w:val="WW8Num11z5"/>
    <w:uiPriority w:val="99"/>
    <w:rsid w:val="00F3762D"/>
  </w:style>
  <w:style w:type="character" w:customStyle="1" w:styleId="WW8Num11z6">
    <w:name w:val="WW8Num11z6"/>
    <w:uiPriority w:val="99"/>
    <w:rsid w:val="00F3762D"/>
  </w:style>
  <w:style w:type="character" w:customStyle="1" w:styleId="WW8Num11z7">
    <w:name w:val="WW8Num11z7"/>
    <w:uiPriority w:val="99"/>
    <w:rsid w:val="00F3762D"/>
  </w:style>
  <w:style w:type="character" w:customStyle="1" w:styleId="WW8Num11z8">
    <w:name w:val="WW8Num11z8"/>
    <w:uiPriority w:val="99"/>
    <w:rsid w:val="00F3762D"/>
  </w:style>
  <w:style w:type="character" w:customStyle="1" w:styleId="WW8Num12z0">
    <w:name w:val="WW8Num12z0"/>
    <w:uiPriority w:val="99"/>
    <w:rsid w:val="00F3762D"/>
  </w:style>
  <w:style w:type="character" w:customStyle="1" w:styleId="WW8Num12z1">
    <w:name w:val="WW8Num12z1"/>
    <w:uiPriority w:val="99"/>
    <w:rsid w:val="00F3762D"/>
  </w:style>
  <w:style w:type="character" w:customStyle="1" w:styleId="WW8Num12z2">
    <w:name w:val="WW8Num12z2"/>
    <w:uiPriority w:val="99"/>
    <w:rsid w:val="00F3762D"/>
  </w:style>
  <w:style w:type="character" w:customStyle="1" w:styleId="WW8Num12z3">
    <w:name w:val="WW8Num12z3"/>
    <w:uiPriority w:val="99"/>
    <w:rsid w:val="00F3762D"/>
  </w:style>
  <w:style w:type="character" w:customStyle="1" w:styleId="WW8Num12z4">
    <w:name w:val="WW8Num12z4"/>
    <w:uiPriority w:val="99"/>
    <w:rsid w:val="00F3762D"/>
  </w:style>
  <w:style w:type="character" w:customStyle="1" w:styleId="WW8Num12z5">
    <w:name w:val="WW8Num12z5"/>
    <w:uiPriority w:val="99"/>
    <w:rsid w:val="00F3762D"/>
  </w:style>
  <w:style w:type="character" w:customStyle="1" w:styleId="WW8Num12z6">
    <w:name w:val="WW8Num12z6"/>
    <w:uiPriority w:val="99"/>
    <w:rsid w:val="00F3762D"/>
  </w:style>
  <w:style w:type="character" w:customStyle="1" w:styleId="WW8Num12z7">
    <w:name w:val="WW8Num12z7"/>
    <w:uiPriority w:val="99"/>
    <w:rsid w:val="00F3762D"/>
  </w:style>
  <w:style w:type="character" w:customStyle="1" w:styleId="WW8Num12z8">
    <w:name w:val="WW8Num12z8"/>
    <w:uiPriority w:val="99"/>
    <w:rsid w:val="00F3762D"/>
  </w:style>
  <w:style w:type="character" w:customStyle="1" w:styleId="20">
    <w:name w:val="Προεπιλεγμένη γραμματοσειρά2"/>
    <w:uiPriority w:val="99"/>
    <w:rsid w:val="00F3762D"/>
  </w:style>
  <w:style w:type="character" w:customStyle="1" w:styleId="10">
    <w:name w:val="Προεπιλεγμένη γραμματοσειρά1"/>
    <w:uiPriority w:val="99"/>
    <w:rsid w:val="00F3762D"/>
  </w:style>
  <w:style w:type="character" w:customStyle="1" w:styleId="6">
    <w:name w:val="Προεπιλεγμένη γραμματοσειρά6"/>
    <w:uiPriority w:val="99"/>
    <w:rsid w:val="00F3762D"/>
  </w:style>
  <w:style w:type="character" w:styleId="-">
    <w:name w:val="Hyperlink"/>
    <w:basedOn w:val="a1"/>
    <w:uiPriority w:val="99"/>
    <w:rsid w:val="00F3762D"/>
    <w:rPr>
      <w:rFonts w:cs="Times New Roman"/>
      <w:color w:val="0000FF"/>
      <w:u w:val="single"/>
    </w:rPr>
  </w:style>
  <w:style w:type="character" w:customStyle="1" w:styleId="Char">
    <w:name w:val="Κεφαλίδα Char"/>
    <w:uiPriority w:val="99"/>
    <w:rsid w:val="00F3762D"/>
    <w:rPr>
      <w:rFonts w:ascii="Calibri" w:hAnsi="Calibri"/>
    </w:rPr>
  </w:style>
  <w:style w:type="character" w:customStyle="1" w:styleId="Char1">
    <w:name w:val="Κεφαλίδα Char1"/>
    <w:uiPriority w:val="99"/>
    <w:rsid w:val="00F3762D"/>
    <w:rPr>
      <w:rFonts w:ascii="Calibri" w:hAnsi="Calibri"/>
    </w:rPr>
  </w:style>
  <w:style w:type="character" w:customStyle="1" w:styleId="Char0">
    <w:name w:val="Κείμενο πλαισίου Char"/>
    <w:uiPriority w:val="99"/>
    <w:rsid w:val="00F3762D"/>
    <w:rPr>
      <w:rFonts w:ascii="Tahoma" w:hAnsi="Tahoma"/>
      <w:sz w:val="16"/>
    </w:rPr>
  </w:style>
  <w:style w:type="character" w:customStyle="1" w:styleId="1Char">
    <w:name w:val="Επικεφαλίδα 1 Char"/>
    <w:uiPriority w:val="99"/>
    <w:rsid w:val="00F3762D"/>
    <w:rPr>
      <w:rFonts w:ascii="Candara" w:hAnsi="Candara"/>
      <w:b/>
      <w:sz w:val="22"/>
    </w:rPr>
  </w:style>
  <w:style w:type="character" w:customStyle="1" w:styleId="Char2">
    <w:name w:val="Υποσέλιδο Char"/>
    <w:uiPriority w:val="99"/>
    <w:rsid w:val="00F3762D"/>
    <w:rPr>
      <w:rFonts w:eastAsia="Times New Roman"/>
      <w:sz w:val="22"/>
    </w:rPr>
  </w:style>
  <w:style w:type="character" w:customStyle="1" w:styleId="2Char">
    <w:name w:val="Επικεφαλίδα 2 Char"/>
    <w:uiPriority w:val="99"/>
    <w:rsid w:val="00F3762D"/>
    <w:rPr>
      <w:rFonts w:ascii="Candara" w:hAnsi="Candara"/>
      <w:b/>
      <w:color w:val="000000"/>
      <w:sz w:val="26"/>
    </w:rPr>
  </w:style>
  <w:style w:type="character" w:customStyle="1" w:styleId="3Char">
    <w:name w:val="Επικεφαλίδα 3 Char"/>
    <w:uiPriority w:val="99"/>
    <w:rsid w:val="00F3762D"/>
    <w:rPr>
      <w:rFonts w:ascii="Candara" w:hAnsi="Candara"/>
      <w:b/>
      <w:i/>
      <w:sz w:val="22"/>
    </w:rPr>
  </w:style>
  <w:style w:type="character" w:customStyle="1" w:styleId="ListLabel1">
    <w:name w:val="ListLabel 1"/>
    <w:uiPriority w:val="99"/>
    <w:rsid w:val="00F3762D"/>
  </w:style>
  <w:style w:type="character" w:customStyle="1" w:styleId="a4">
    <w:name w:val="Χαρακτήρες αρίθμησης"/>
    <w:uiPriority w:val="99"/>
    <w:rsid w:val="00F3762D"/>
  </w:style>
  <w:style w:type="character" w:customStyle="1" w:styleId="a5">
    <w:name w:val="Χαρακτήρες υποσημείωσης"/>
    <w:uiPriority w:val="99"/>
    <w:rsid w:val="00F3762D"/>
  </w:style>
  <w:style w:type="character" w:customStyle="1" w:styleId="11">
    <w:name w:val="Παραπομπή υποσημείωσης1"/>
    <w:uiPriority w:val="99"/>
    <w:rsid w:val="00F3762D"/>
    <w:rPr>
      <w:vertAlign w:val="superscript"/>
    </w:rPr>
  </w:style>
  <w:style w:type="character" w:customStyle="1" w:styleId="a6">
    <w:name w:val="Κουκκίδες"/>
    <w:uiPriority w:val="99"/>
    <w:rsid w:val="00F3762D"/>
    <w:rPr>
      <w:rFonts w:ascii="OpenSymbol" w:hAnsi="OpenSymbol"/>
    </w:rPr>
  </w:style>
  <w:style w:type="character" w:customStyle="1" w:styleId="WW8Num20z0">
    <w:name w:val="WW8Num20z0"/>
    <w:uiPriority w:val="99"/>
    <w:rsid w:val="00F3762D"/>
    <w:rPr>
      <w:rFonts w:ascii="Times New Roman" w:hAnsi="Times New Roman"/>
      <w:sz w:val="24"/>
    </w:rPr>
  </w:style>
  <w:style w:type="character" w:customStyle="1" w:styleId="WW8Num20z1">
    <w:name w:val="WW8Num20z1"/>
    <w:uiPriority w:val="99"/>
    <w:rsid w:val="00F3762D"/>
  </w:style>
  <w:style w:type="character" w:customStyle="1" w:styleId="WW8Num20z2">
    <w:name w:val="WW8Num20z2"/>
    <w:uiPriority w:val="99"/>
    <w:rsid w:val="00F3762D"/>
  </w:style>
  <w:style w:type="character" w:customStyle="1" w:styleId="WW8Num20z3">
    <w:name w:val="WW8Num20z3"/>
    <w:uiPriority w:val="99"/>
    <w:rsid w:val="00F3762D"/>
  </w:style>
  <w:style w:type="character" w:customStyle="1" w:styleId="WW8Num20z4">
    <w:name w:val="WW8Num20z4"/>
    <w:uiPriority w:val="99"/>
    <w:rsid w:val="00F3762D"/>
  </w:style>
  <w:style w:type="character" w:customStyle="1" w:styleId="WW8Num20z5">
    <w:name w:val="WW8Num20z5"/>
    <w:uiPriority w:val="99"/>
    <w:rsid w:val="00F3762D"/>
  </w:style>
  <w:style w:type="character" w:customStyle="1" w:styleId="WW8Num20z6">
    <w:name w:val="WW8Num20z6"/>
    <w:uiPriority w:val="99"/>
    <w:rsid w:val="00F3762D"/>
  </w:style>
  <w:style w:type="character" w:customStyle="1" w:styleId="WW8Num20z7">
    <w:name w:val="WW8Num20z7"/>
    <w:uiPriority w:val="99"/>
    <w:rsid w:val="00F3762D"/>
  </w:style>
  <w:style w:type="character" w:customStyle="1" w:styleId="WW8Num20z8">
    <w:name w:val="WW8Num20z8"/>
    <w:uiPriority w:val="99"/>
    <w:rsid w:val="00F3762D"/>
  </w:style>
  <w:style w:type="character" w:customStyle="1" w:styleId="WW8Num21z0">
    <w:name w:val="WW8Num21z0"/>
    <w:uiPriority w:val="99"/>
    <w:rsid w:val="00F3762D"/>
    <w:rPr>
      <w:rFonts w:ascii="Times New Roman" w:hAnsi="Times New Roman"/>
    </w:rPr>
  </w:style>
  <w:style w:type="character" w:customStyle="1" w:styleId="WW8Num21z1">
    <w:name w:val="WW8Num21z1"/>
    <w:uiPriority w:val="99"/>
    <w:rsid w:val="00F3762D"/>
  </w:style>
  <w:style w:type="character" w:customStyle="1" w:styleId="WW8Num21z2">
    <w:name w:val="WW8Num21z2"/>
    <w:uiPriority w:val="99"/>
    <w:rsid w:val="00F3762D"/>
  </w:style>
  <w:style w:type="character" w:customStyle="1" w:styleId="WW8Num21z3">
    <w:name w:val="WW8Num21z3"/>
    <w:uiPriority w:val="99"/>
    <w:rsid w:val="00F3762D"/>
  </w:style>
  <w:style w:type="character" w:customStyle="1" w:styleId="WW8Num21z4">
    <w:name w:val="WW8Num21z4"/>
    <w:uiPriority w:val="99"/>
    <w:rsid w:val="00F3762D"/>
  </w:style>
  <w:style w:type="character" w:customStyle="1" w:styleId="WW8Num21z5">
    <w:name w:val="WW8Num21z5"/>
    <w:uiPriority w:val="99"/>
    <w:rsid w:val="00F3762D"/>
  </w:style>
  <w:style w:type="character" w:customStyle="1" w:styleId="WW8Num21z6">
    <w:name w:val="WW8Num21z6"/>
    <w:uiPriority w:val="99"/>
    <w:rsid w:val="00F3762D"/>
  </w:style>
  <w:style w:type="character" w:customStyle="1" w:styleId="WW8Num21z7">
    <w:name w:val="WW8Num21z7"/>
    <w:uiPriority w:val="99"/>
    <w:rsid w:val="00F3762D"/>
  </w:style>
  <w:style w:type="character" w:customStyle="1" w:styleId="WW8Num21z8">
    <w:name w:val="WW8Num21z8"/>
    <w:uiPriority w:val="99"/>
    <w:rsid w:val="00F3762D"/>
  </w:style>
  <w:style w:type="character" w:customStyle="1" w:styleId="WW8Num23z0">
    <w:name w:val="WW8Num23z0"/>
    <w:uiPriority w:val="99"/>
    <w:rsid w:val="00F3762D"/>
  </w:style>
  <w:style w:type="character" w:customStyle="1" w:styleId="WW8Num23z1">
    <w:name w:val="WW8Num23z1"/>
    <w:uiPriority w:val="99"/>
    <w:rsid w:val="00F3762D"/>
  </w:style>
  <w:style w:type="character" w:customStyle="1" w:styleId="WW8Num23z2">
    <w:name w:val="WW8Num23z2"/>
    <w:uiPriority w:val="99"/>
    <w:rsid w:val="00F3762D"/>
  </w:style>
  <w:style w:type="character" w:customStyle="1" w:styleId="WW8Num23z3">
    <w:name w:val="WW8Num23z3"/>
    <w:uiPriority w:val="99"/>
    <w:rsid w:val="00F3762D"/>
  </w:style>
  <w:style w:type="character" w:customStyle="1" w:styleId="WW8Num23z4">
    <w:name w:val="WW8Num23z4"/>
    <w:uiPriority w:val="99"/>
    <w:rsid w:val="00F3762D"/>
  </w:style>
  <w:style w:type="character" w:customStyle="1" w:styleId="WW8Num23z5">
    <w:name w:val="WW8Num23z5"/>
    <w:uiPriority w:val="99"/>
    <w:rsid w:val="00F3762D"/>
  </w:style>
  <w:style w:type="character" w:customStyle="1" w:styleId="WW8Num23z6">
    <w:name w:val="WW8Num23z6"/>
    <w:uiPriority w:val="99"/>
    <w:rsid w:val="00F3762D"/>
  </w:style>
  <w:style w:type="character" w:customStyle="1" w:styleId="WW8Num23z7">
    <w:name w:val="WW8Num23z7"/>
    <w:uiPriority w:val="99"/>
    <w:rsid w:val="00F3762D"/>
  </w:style>
  <w:style w:type="character" w:customStyle="1" w:styleId="WW8Num23z8">
    <w:name w:val="WW8Num23z8"/>
    <w:uiPriority w:val="99"/>
    <w:rsid w:val="00F3762D"/>
  </w:style>
  <w:style w:type="character" w:customStyle="1" w:styleId="a7">
    <w:name w:val="Σύμβολο υποσημείωσης"/>
    <w:uiPriority w:val="99"/>
    <w:rsid w:val="00F3762D"/>
    <w:rPr>
      <w:vertAlign w:val="superscript"/>
    </w:rPr>
  </w:style>
  <w:style w:type="character" w:customStyle="1" w:styleId="DeltaViewInsertion">
    <w:name w:val="DeltaView Insertion"/>
    <w:uiPriority w:val="99"/>
    <w:rsid w:val="00F3762D"/>
    <w:rPr>
      <w:b/>
      <w:i/>
      <w:spacing w:val="0"/>
      <w:lang w:val="el-GR"/>
    </w:rPr>
  </w:style>
  <w:style w:type="character" w:customStyle="1" w:styleId="NormalBoldChar">
    <w:name w:val="NormalBold Char"/>
    <w:uiPriority w:val="99"/>
    <w:rsid w:val="00F3762D"/>
    <w:rPr>
      <w:rFonts w:ascii="Times New Roman" w:hAnsi="Times New Roman"/>
      <w:b/>
      <w:sz w:val="24"/>
      <w:lang w:val="el-GR"/>
    </w:rPr>
  </w:style>
  <w:style w:type="character" w:customStyle="1" w:styleId="a8">
    <w:name w:val="Χαρακτήρες σημείωσης τέλους"/>
    <w:uiPriority w:val="99"/>
    <w:rsid w:val="00F3762D"/>
    <w:rPr>
      <w:vertAlign w:val="superscript"/>
    </w:rPr>
  </w:style>
  <w:style w:type="character" w:customStyle="1" w:styleId="WW-">
    <w:name w:val="WW-Χαρακτήρες σημείωσης τέλους"/>
    <w:uiPriority w:val="99"/>
    <w:rsid w:val="00F3762D"/>
  </w:style>
  <w:style w:type="character" w:customStyle="1" w:styleId="12">
    <w:name w:val="Παραπομπή σημείωσης τέλους1"/>
    <w:uiPriority w:val="99"/>
    <w:rsid w:val="00F3762D"/>
    <w:rPr>
      <w:vertAlign w:val="superscript"/>
    </w:rPr>
  </w:style>
  <w:style w:type="character" w:customStyle="1" w:styleId="Char3">
    <w:name w:val="Κείμενο σημείωσης τέλους Char"/>
    <w:uiPriority w:val="99"/>
    <w:rsid w:val="00F3762D"/>
    <w:rPr>
      <w:rFonts w:ascii="Calibri" w:hAnsi="Calibri"/>
      <w:kern w:val="1"/>
      <w:lang w:eastAsia="zh-CN"/>
    </w:rPr>
  </w:style>
  <w:style w:type="character" w:styleId="a9">
    <w:name w:val="endnote reference"/>
    <w:basedOn w:val="a1"/>
    <w:uiPriority w:val="99"/>
    <w:rsid w:val="00F3762D"/>
    <w:rPr>
      <w:rFonts w:cs="Times New Roman"/>
      <w:vertAlign w:val="superscript"/>
    </w:rPr>
  </w:style>
  <w:style w:type="character" w:styleId="aa">
    <w:name w:val="footnote reference"/>
    <w:basedOn w:val="a1"/>
    <w:uiPriority w:val="99"/>
    <w:rsid w:val="00F3762D"/>
    <w:rPr>
      <w:rFonts w:cs="Times New Roman"/>
      <w:vertAlign w:val="superscript"/>
    </w:rPr>
  </w:style>
  <w:style w:type="paragraph" w:customStyle="1" w:styleId="ab">
    <w:name w:val="Επικεφαλίδα"/>
    <w:basedOn w:val="a"/>
    <w:next w:val="a0"/>
    <w:uiPriority w:val="99"/>
    <w:rsid w:val="00F3762D"/>
    <w:pPr>
      <w:keepNext/>
      <w:spacing w:before="240" w:after="120"/>
    </w:pPr>
    <w:rPr>
      <w:rFonts w:ascii="Arial" w:eastAsia="Microsoft YaHei" w:hAnsi="Arial" w:cs="Mangal"/>
      <w:sz w:val="28"/>
      <w:szCs w:val="28"/>
    </w:rPr>
  </w:style>
  <w:style w:type="paragraph" w:styleId="a0">
    <w:name w:val="Body Text"/>
    <w:basedOn w:val="a"/>
    <w:link w:val="Char4"/>
    <w:uiPriority w:val="99"/>
    <w:rsid w:val="00F3762D"/>
    <w:pPr>
      <w:spacing w:after="120"/>
    </w:pPr>
  </w:style>
  <w:style w:type="character" w:customStyle="1" w:styleId="Char4">
    <w:name w:val="Σώμα κειμένου Char"/>
    <w:basedOn w:val="a1"/>
    <w:link w:val="a0"/>
    <w:uiPriority w:val="99"/>
    <w:semiHidden/>
    <w:locked/>
    <w:rsid w:val="00933D0D"/>
    <w:rPr>
      <w:rFonts w:ascii="Calibri" w:hAnsi="Calibri" w:cs="Calibri"/>
      <w:kern w:val="1"/>
      <w:lang w:eastAsia="zh-CN"/>
    </w:rPr>
  </w:style>
  <w:style w:type="paragraph" w:styleId="ac">
    <w:name w:val="List"/>
    <w:basedOn w:val="a0"/>
    <w:uiPriority w:val="99"/>
    <w:rsid w:val="00F3762D"/>
    <w:rPr>
      <w:rFonts w:cs="Mangal"/>
    </w:rPr>
  </w:style>
  <w:style w:type="paragraph" w:styleId="ad">
    <w:name w:val="caption"/>
    <w:basedOn w:val="a"/>
    <w:uiPriority w:val="99"/>
    <w:qFormat/>
    <w:rsid w:val="00F3762D"/>
    <w:pPr>
      <w:suppressLineNumbers/>
      <w:spacing w:before="120" w:after="120"/>
    </w:pPr>
    <w:rPr>
      <w:rFonts w:ascii="Times New Roman" w:hAnsi="Times New Roman" w:cs="Mangal"/>
      <w:i/>
      <w:iCs/>
      <w:sz w:val="24"/>
      <w:szCs w:val="24"/>
    </w:rPr>
  </w:style>
  <w:style w:type="paragraph" w:customStyle="1" w:styleId="ae">
    <w:name w:val="Ευρετήριο"/>
    <w:basedOn w:val="a"/>
    <w:uiPriority w:val="99"/>
    <w:rsid w:val="00F3762D"/>
    <w:pPr>
      <w:suppressLineNumbers/>
    </w:pPr>
    <w:rPr>
      <w:rFonts w:cs="Mangal"/>
    </w:rPr>
  </w:style>
  <w:style w:type="paragraph" w:customStyle="1" w:styleId="50">
    <w:name w:val="Λεζάντα5"/>
    <w:basedOn w:val="a"/>
    <w:uiPriority w:val="99"/>
    <w:rsid w:val="00F3762D"/>
    <w:pPr>
      <w:suppressLineNumbers/>
      <w:spacing w:before="120" w:after="120"/>
    </w:pPr>
    <w:rPr>
      <w:rFonts w:cs="Mangal"/>
      <w:i/>
      <w:iCs/>
      <w:sz w:val="24"/>
      <w:szCs w:val="24"/>
    </w:rPr>
  </w:style>
  <w:style w:type="paragraph" w:customStyle="1" w:styleId="40">
    <w:name w:val="Λεζάντα4"/>
    <w:basedOn w:val="a"/>
    <w:uiPriority w:val="99"/>
    <w:rsid w:val="00F3762D"/>
    <w:pPr>
      <w:suppressLineNumbers/>
      <w:spacing w:before="120" w:after="120"/>
    </w:pPr>
    <w:rPr>
      <w:rFonts w:cs="Mangal"/>
      <w:i/>
      <w:iCs/>
      <w:sz w:val="24"/>
      <w:szCs w:val="24"/>
    </w:rPr>
  </w:style>
  <w:style w:type="paragraph" w:customStyle="1" w:styleId="31">
    <w:name w:val="Λεζάντα3"/>
    <w:basedOn w:val="a"/>
    <w:uiPriority w:val="99"/>
    <w:rsid w:val="00F3762D"/>
    <w:pPr>
      <w:suppressLineNumbers/>
      <w:spacing w:before="120" w:after="120"/>
    </w:pPr>
    <w:rPr>
      <w:rFonts w:cs="Mangal"/>
      <w:i/>
      <w:iCs/>
      <w:sz w:val="24"/>
      <w:szCs w:val="24"/>
    </w:rPr>
  </w:style>
  <w:style w:type="paragraph" w:customStyle="1" w:styleId="21">
    <w:name w:val="Λεζάντα2"/>
    <w:basedOn w:val="a"/>
    <w:uiPriority w:val="99"/>
    <w:rsid w:val="00F3762D"/>
    <w:pPr>
      <w:suppressLineNumbers/>
      <w:spacing w:before="120" w:after="120"/>
    </w:pPr>
    <w:rPr>
      <w:rFonts w:cs="Mangal"/>
      <w:i/>
      <w:iCs/>
      <w:sz w:val="24"/>
      <w:szCs w:val="24"/>
    </w:rPr>
  </w:style>
  <w:style w:type="paragraph" w:customStyle="1" w:styleId="13">
    <w:name w:val="Λεζάντα1"/>
    <w:basedOn w:val="a"/>
    <w:uiPriority w:val="99"/>
    <w:rsid w:val="00F3762D"/>
    <w:pPr>
      <w:suppressLineNumbers/>
      <w:spacing w:before="120" w:after="120"/>
    </w:pPr>
    <w:rPr>
      <w:rFonts w:cs="Mangal"/>
      <w:i/>
      <w:iCs/>
      <w:sz w:val="24"/>
      <w:szCs w:val="24"/>
    </w:rPr>
  </w:style>
  <w:style w:type="paragraph" w:styleId="af">
    <w:name w:val="header"/>
    <w:basedOn w:val="a"/>
    <w:link w:val="Char20"/>
    <w:uiPriority w:val="99"/>
    <w:rsid w:val="00F3762D"/>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933D0D"/>
    <w:rPr>
      <w:rFonts w:ascii="Calibri" w:hAnsi="Calibri" w:cs="Calibri"/>
      <w:kern w:val="1"/>
      <w:lang w:eastAsia="zh-CN"/>
    </w:rPr>
  </w:style>
  <w:style w:type="paragraph" w:customStyle="1" w:styleId="14">
    <w:name w:val="Τμήμα κειμένου1"/>
    <w:basedOn w:val="a"/>
    <w:uiPriority w:val="99"/>
    <w:rsid w:val="00F3762D"/>
    <w:pPr>
      <w:spacing w:after="0" w:line="100" w:lineRule="atLeast"/>
      <w:ind w:left="-568" w:right="-355" w:firstLine="284"/>
    </w:pPr>
    <w:rPr>
      <w:rFonts w:ascii="Arial" w:hAnsi="Arial" w:cs="Arial"/>
      <w:b/>
      <w:sz w:val="24"/>
      <w:szCs w:val="20"/>
    </w:rPr>
  </w:style>
  <w:style w:type="paragraph" w:customStyle="1" w:styleId="15">
    <w:name w:val="Χωρίς διάστιχο1"/>
    <w:uiPriority w:val="99"/>
    <w:rsid w:val="00F3762D"/>
    <w:pPr>
      <w:suppressAutoHyphens/>
    </w:pPr>
    <w:rPr>
      <w:rFonts w:ascii="Calibri" w:hAnsi="Calibri" w:cs="Calibri"/>
      <w:kern w:val="1"/>
      <w:lang w:eastAsia="zh-CN"/>
    </w:rPr>
  </w:style>
  <w:style w:type="paragraph" w:customStyle="1" w:styleId="GRHelvA">
    <w:name w:val="GR Helv Aπλό"/>
    <w:basedOn w:val="a"/>
    <w:uiPriority w:val="99"/>
    <w:rsid w:val="00F3762D"/>
    <w:pPr>
      <w:spacing w:after="0" w:line="100" w:lineRule="atLeast"/>
      <w:ind w:firstLine="284"/>
    </w:pPr>
    <w:rPr>
      <w:rFonts w:ascii="?O·II·UOUAEO‹200" w:hAnsi="?O·II·UOUAEO‹200" w:cs="?O·II·UOUAEO‹200"/>
      <w:sz w:val="24"/>
      <w:szCs w:val="20"/>
    </w:rPr>
  </w:style>
  <w:style w:type="paragraph" w:customStyle="1" w:styleId="16">
    <w:name w:val="Κείμενο πλαισίου1"/>
    <w:basedOn w:val="a"/>
    <w:uiPriority w:val="99"/>
    <w:rsid w:val="00F3762D"/>
    <w:pPr>
      <w:spacing w:after="0" w:line="100" w:lineRule="atLeast"/>
    </w:pPr>
    <w:rPr>
      <w:rFonts w:ascii="Tahoma" w:hAnsi="Tahoma" w:cs="Tahoma"/>
      <w:sz w:val="16"/>
      <w:szCs w:val="16"/>
    </w:rPr>
  </w:style>
  <w:style w:type="paragraph" w:customStyle="1" w:styleId="17">
    <w:name w:val="Παράγραφος λίστας1"/>
    <w:basedOn w:val="a"/>
    <w:uiPriority w:val="99"/>
    <w:rsid w:val="00F3762D"/>
    <w:pPr>
      <w:spacing w:after="0"/>
      <w:ind w:left="720" w:firstLine="0"/>
      <w:jc w:val="left"/>
    </w:pPr>
  </w:style>
  <w:style w:type="paragraph" w:styleId="af0">
    <w:name w:val="footer"/>
    <w:basedOn w:val="a"/>
    <w:link w:val="Char10"/>
    <w:uiPriority w:val="99"/>
    <w:rsid w:val="00F3762D"/>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sid w:val="00933D0D"/>
    <w:rPr>
      <w:rFonts w:ascii="Calibri" w:hAnsi="Calibri" w:cs="Calibri"/>
      <w:kern w:val="1"/>
      <w:lang w:eastAsia="zh-CN"/>
    </w:rPr>
  </w:style>
  <w:style w:type="paragraph" w:customStyle="1" w:styleId="Web1">
    <w:name w:val="Κανονικό (Web)1"/>
    <w:basedOn w:val="a"/>
    <w:uiPriority w:val="99"/>
    <w:rsid w:val="00F3762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F3762D"/>
    <w:pPr>
      <w:suppressLineNumbers/>
    </w:pPr>
  </w:style>
  <w:style w:type="paragraph" w:customStyle="1" w:styleId="af2">
    <w:name w:val="Επικεφαλίδα πίνακα"/>
    <w:basedOn w:val="af1"/>
    <w:uiPriority w:val="99"/>
    <w:rsid w:val="00F3762D"/>
    <w:pPr>
      <w:jc w:val="center"/>
    </w:pPr>
    <w:rPr>
      <w:b/>
      <w:bCs/>
    </w:rPr>
  </w:style>
  <w:style w:type="paragraph" w:styleId="af3">
    <w:name w:val="footnote text"/>
    <w:basedOn w:val="a"/>
    <w:link w:val="Char5"/>
    <w:uiPriority w:val="99"/>
    <w:rsid w:val="00F3762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basedOn w:val="a1"/>
    <w:link w:val="af3"/>
    <w:uiPriority w:val="99"/>
    <w:semiHidden/>
    <w:locked/>
    <w:rsid w:val="00933D0D"/>
    <w:rPr>
      <w:rFonts w:ascii="Calibri" w:hAnsi="Calibri" w:cs="Calibri"/>
      <w:kern w:val="1"/>
      <w:sz w:val="20"/>
      <w:szCs w:val="20"/>
      <w:lang w:eastAsia="zh-CN"/>
    </w:rPr>
  </w:style>
  <w:style w:type="paragraph" w:customStyle="1" w:styleId="18">
    <w:name w:val="Βασικό1"/>
    <w:uiPriority w:val="99"/>
    <w:rsid w:val="00F3762D"/>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F3762D"/>
  </w:style>
  <w:style w:type="paragraph" w:styleId="af5">
    <w:name w:val="Title"/>
    <w:basedOn w:val="ab"/>
    <w:next w:val="a0"/>
    <w:link w:val="Char6"/>
    <w:uiPriority w:val="99"/>
    <w:qFormat/>
    <w:rsid w:val="00F3762D"/>
  </w:style>
  <w:style w:type="character" w:customStyle="1" w:styleId="Char6">
    <w:name w:val="Τίτλος Char"/>
    <w:basedOn w:val="a1"/>
    <w:link w:val="af5"/>
    <w:uiPriority w:val="99"/>
    <w:locked/>
    <w:rsid w:val="00933D0D"/>
    <w:rPr>
      <w:rFonts w:ascii="Cambria" w:hAnsi="Cambria" w:cs="Times New Roman"/>
      <w:b/>
      <w:bCs/>
      <w:kern w:val="28"/>
      <w:sz w:val="32"/>
      <w:szCs w:val="32"/>
      <w:lang w:eastAsia="zh-CN"/>
    </w:rPr>
  </w:style>
  <w:style w:type="paragraph" w:styleId="af6">
    <w:name w:val="Subtitle"/>
    <w:basedOn w:val="ab"/>
    <w:next w:val="a0"/>
    <w:link w:val="Char7"/>
    <w:uiPriority w:val="99"/>
    <w:qFormat/>
    <w:rsid w:val="00F3762D"/>
  </w:style>
  <w:style w:type="character" w:customStyle="1" w:styleId="Char7">
    <w:name w:val="Υπότιτλος Char"/>
    <w:basedOn w:val="a1"/>
    <w:link w:val="af6"/>
    <w:uiPriority w:val="99"/>
    <w:locked/>
    <w:rsid w:val="00933D0D"/>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F3762D"/>
  </w:style>
  <w:style w:type="paragraph" w:customStyle="1" w:styleId="af8">
    <w:name w:val="Οριζόντια γραμμή"/>
    <w:basedOn w:val="a"/>
    <w:next w:val="a0"/>
    <w:uiPriority w:val="99"/>
    <w:rsid w:val="00F3762D"/>
  </w:style>
  <w:style w:type="paragraph" w:customStyle="1" w:styleId="Pagedecouverture">
    <w:name w:val="Page de couverture"/>
    <w:basedOn w:val="a"/>
    <w:next w:val="a"/>
    <w:uiPriority w:val="99"/>
    <w:rsid w:val="00F3762D"/>
    <w:pPr>
      <w:spacing w:after="0"/>
    </w:pPr>
  </w:style>
  <w:style w:type="paragraph" w:customStyle="1" w:styleId="PartTitle">
    <w:name w:val="PartTitle"/>
    <w:basedOn w:val="a"/>
    <w:next w:val="ChapterTitle"/>
    <w:uiPriority w:val="99"/>
    <w:rsid w:val="00F3762D"/>
    <w:pPr>
      <w:keepNext/>
      <w:pageBreakBefore/>
      <w:spacing w:before="120" w:after="360"/>
      <w:jc w:val="center"/>
    </w:pPr>
    <w:rPr>
      <w:b/>
      <w:sz w:val="36"/>
    </w:rPr>
  </w:style>
  <w:style w:type="paragraph" w:customStyle="1" w:styleId="ChapterTitle">
    <w:name w:val="ChapterTitle"/>
    <w:basedOn w:val="a"/>
    <w:next w:val="a"/>
    <w:uiPriority w:val="99"/>
    <w:rsid w:val="00F3762D"/>
    <w:pPr>
      <w:keepNext/>
      <w:spacing w:before="120" w:after="360"/>
      <w:ind w:firstLine="0"/>
      <w:jc w:val="center"/>
    </w:pPr>
    <w:rPr>
      <w:b/>
    </w:rPr>
  </w:style>
  <w:style w:type="paragraph" w:customStyle="1" w:styleId="Titrearticle">
    <w:name w:val="Titre article"/>
    <w:basedOn w:val="a"/>
    <w:next w:val="a"/>
    <w:uiPriority w:val="99"/>
    <w:rsid w:val="00F3762D"/>
    <w:pPr>
      <w:keepNext/>
      <w:spacing w:before="360" w:after="120"/>
      <w:jc w:val="center"/>
    </w:pPr>
    <w:rPr>
      <w:i/>
    </w:rPr>
  </w:style>
  <w:style w:type="paragraph" w:customStyle="1" w:styleId="Point0">
    <w:name w:val="Point 0"/>
    <w:basedOn w:val="a"/>
    <w:uiPriority w:val="99"/>
    <w:rsid w:val="00F3762D"/>
    <w:pPr>
      <w:ind w:left="850" w:hanging="850"/>
    </w:pPr>
  </w:style>
  <w:style w:type="paragraph" w:customStyle="1" w:styleId="Tiret0">
    <w:name w:val="Tiret 0"/>
    <w:basedOn w:val="Point0"/>
    <w:uiPriority w:val="99"/>
    <w:rsid w:val="00F3762D"/>
    <w:pPr>
      <w:numPr>
        <w:numId w:val="4"/>
      </w:numPr>
    </w:pPr>
  </w:style>
  <w:style w:type="paragraph" w:customStyle="1" w:styleId="Point1">
    <w:name w:val="Point 1"/>
    <w:basedOn w:val="a"/>
    <w:uiPriority w:val="99"/>
    <w:rsid w:val="00F3762D"/>
    <w:pPr>
      <w:ind w:left="1417" w:hanging="567"/>
    </w:pPr>
  </w:style>
  <w:style w:type="paragraph" w:customStyle="1" w:styleId="Tiret1">
    <w:name w:val="Tiret 1"/>
    <w:basedOn w:val="Point1"/>
    <w:uiPriority w:val="99"/>
    <w:rsid w:val="00F3762D"/>
    <w:pPr>
      <w:numPr>
        <w:numId w:val="5"/>
      </w:numPr>
    </w:pPr>
  </w:style>
  <w:style w:type="paragraph" w:customStyle="1" w:styleId="SectionTitle">
    <w:name w:val="SectionTitle"/>
    <w:basedOn w:val="a"/>
    <w:next w:val="1"/>
    <w:uiPriority w:val="99"/>
    <w:rsid w:val="00F3762D"/>
    <w:pPr>
      <w:keepNext/>
      <w:spacing w:before="120" w:after="360"/>
      <w:jc w:val="center"/>
    </w:pPr>
    <w:rPr>
      <w:b/>
      <w:smallCaps/>
      <w:sz w:val="28"/>
    </w:rPr>
  </w:style>
  <w:style w:type="paragraph" w:customStyle="1" w:styleId="Text1">
    <w:name w:val="Text 1"/>
    <w:basedOn w:val="a"/>
    <w:uiPriority w:val="99"/>
    <w:rsid w:val="00F3762D"/>
    <w:pPr>
      <w:ind w:left="850" w:firstLine="0"/>
    </w:pPr>
  </w:style>
  <w:style w:type="paragraph" w:customStyle="1" w:styleId="NumPar1">
    <w:name w:val="NumPar 1"/>
    <w:basedOn w:val="a"/>
    <w:next w:val="Text1"/>
    <w:uiPriority w:val="99"/>
    <w:rsid w:val="00F3762D"/>
    <w:pPr>
      <w:numPr>
        <w:numId w:val="6"/>
      </w:numPr>
    </w:pPr>
  </w:style>
  <w:style w:type="paragraph" w:customStyle="1" w:styleId="NormalLeft">
    <w:name w:val="Normal Left"/>
    <w:basedOn w:val="a"/>
    <w:uiPriority w:val="99"/>
    <w:rsid w:val="00F3762D"/>
    <w:pPr>
      <w:jc w:val="left"/>
    </w:pPr>
  </w:style>
  <w:style w:type="paragraph" w:styleId="af9">
    <w:name w:val="endnote text"/>
    <w:basedOn w:val="a"/>
    <w:link w:val="Char11"/>
    <w:uiPriority w:val="99"/>
    <w:rsid w:val="00F3762D"/>
    <w:rPr>
      <w:sz w:val="20"/>
      <w:szCs w:val="20"/>
    </w:rPr>
  </w:style>
  <w:style w:type="character" w:customStyle="1" w:styleId="Char11">
    <w:name w:val="Κείμενο σημείωσης τέλους Char1"/>
    <w:basedOn w:val="a1"/>
    <w:link w:val="af9"/>
    <w:uiPriority w:val="99"/>
    <w:semiHidden/>
    <w:locked/>
    <w:rsid w:val="00933D0D"/>
    <w:rPr>
      <w:rFonts w:ascii="Calibri" w:hAnsi="Calibri" w:cs="Calibri"/>
      <w:kern w:val="1"/>
      <w:sz w:val="20"/>
      <w:szCs w:val="20"/>
      <w:lang w:eastAsia="zh-CN"/>
    </w:rPr>
  </w:style>
  <w:style w:type="character" w:styleId="afa">
    <w:name w:val="annotation reference"/>
    <w:basedOn w:val="a1"/>
    <w:uiPriority w:val="99"/>
    <w:semiHidden/>
    <w:rsid w:val="006F4C8F"/>
    <w:rPr>
      <w:rFonts w:cs="Times New Roman"/>
      <w:sz w:val="16"/>
    </w:rPr>
  </w:style>
  <w:style w:type="paragraph" w:styleId="afb">
    <w:name w:val="annotation text"/>
    <w:basedOn w:val="a"/>
    <w:link w:val="Char8"/>
    <w:uiPriority w:val="99"/>
    <w:semiHidden/>
    <w:rsid w:val="006F4C8F"/>
    <w:rPr>
      <w:rFonts w:cs="Times New Roman"/>
      <w:sz w:val="20"/>
      <w:szCs w:val="20"/>
    </w:rPr>
  </w:style>
  <w:style w:type="character" w:customStyle="1" w:styleId="Char8">
    <w:name w:val="Κείμενο σχολίου Char"/>
    <w:basedOn w:val="a1"/>
    <w:link w:val="afb"/>
    <w:uiPriority w:val="99"/>
    <w:semiHidden/>
    <w:locked/>
    <w:rsid w:val="006F4C8F"/>
    <w:rPr>
      <w:rFonts w:ascii="Calibri" w:hAnsi="Calibri" w:cs="Times New Roman"/>
      <w:kern w:val="1"/>
      <w:lang w:eastAsia="zh-CN"/>
    </w:rPr>
  </w:style>
  <w:style w:type="paragraph" w:styleId="afc">
    <w:name w:val="annotation subject"/>
    <w:basedOn w:val="afb"/>
    <w:next w:val="afb"/>
    <w:link w:val="Char9"/>
    <w:uiPriority w:val="99"/>
    <w:semiHidden/>
    <w:rsid w:val="006F4C8F"/>
    <w:rPr>
      <w:b/>
      <w:bCs/>
    </w:rPr>
  </w:style>
  <w:style w:type="character" w:customStyle="1" w:styleId="Char9">
    <w:name w:val="Θέμα σχολίου Char"/>
    <w:basedOn w:val="Char8"/>
    <w:link w:val="afc"/>
    <w:uiPriority w:val="99"/>
    <w:semiHidden/>
    <w:locked/>
    <w:rsid w:val="006F4C8F"/>
    <w:rPr>
      <w:b/>
    </w:rPr>
  </w:style>
  <w:style w:type="paragraph" w:styleId="afd">
    <w:name w:val="Balloon Text"/>
    <w:basedOn w:val="a"/>
    <w:link w:val="Char12"/>
    <w:uiPriority w:val="99"/>
    <w:semiHidden/>
    <w:rsid w:val="006F4C8F"/>
    <w:pPr>
      <w:spacing w:after="0" w:line="240" w:lineRule="auto"/>
    </w:pPr>
    <w:rPr>
      <w:rFonts w:ascii="Tahoma" w:hAnsi="Tahoma" w:cs="Times New Roman"/>
      <w:sz w:val="16"/>
      <w:szCs w:val="16"/>
    </w:rPr>
  </w:style>
  <w:style w:type="character" w:customStyle="1" w:styleId="Char12">
    <w:name w:val="Κείμενο πλαισίου Char1"/>
    <w:basedOn w:val="a1"/>
    <w:link w:val="afd"/>
    <w:uiPriority w:val="99"/>
    <w:semiHidden/>
    <w:locked/>
    <w:rsid w:val="006F4C8F"/>
    <w:rPr>
      <w:rFonts w:ascii="Tahoma" w:hAnsi="Tahoma" w:cs="Times New Roman"/>
      <w:kern w:val="1"/>
      <w:sz w:val="16"/>
      <w:lang w:eastAsia="zh-CN"/>
    </w:rPr>
  </w:style>
  <w:style w:type="character" w:styleId="afe">
    <w:name w:val="Intense Emphasis"/>
    <w:basedOn w:val="a1"/>
    <w:uiPriority w:val="99"/>
    <w:qFormat/>
    <w:rsid w:val="00407F19"/>
    <w:rPr>
      <w:rFonts w:ascii="Calibri" w:hAnsi="Calibri" w:cs="Times New Roman"/>
      <w:bCs/>
      <w:i/>
      <w:iCs/>
      <w:color w:val="4F81BD"/>
      <w:sz w:val="20"/>
      <w:szCs w:val="20"/>
    </w:rPr>
  </w:style>
  <w:style w:type="paragraph" w:styleId="aff">
    <w:name w:val="Revision"/>
    <w:hidden/>
    <w:uiPriority w:val="99"/>
    <w:semiHidden/>
    <w:rsid w:val="001D5127"/>
    <w:rPr>
      <w:rFonts w:ascii="Calibri" w:hAnsi="Calibri" w:cs="Calibri"/>
      <w:kern w:val="1"/>
      <w:lang w:eastAsia="zh-CN"/>
    </w:rPr>
  </w:style>
  <w:style w:type="character" w:styleId="aff0">
    <w:name w:val="page number"/>
    <w:basedOn w:val="a1"/>
    <w:uiPriority w:val="99"/>
    <w:rsid w:val="004802F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3320</Words>
  <Characters>17931</Characters>
  <Application>Microsoft Office Word</Application>
  <DocSecurity>0</DocSecurity>
  <Lines>149</Lines>
  <Paragraphs>42</Paragraphs>
  <ScaleCrop>false</ScaleCrop>
  <Company>Hewlett-Packard Company</Company>
  <LinksUpToDate>false</LinksUpToDate>
  <CharactersWithSpaces>21209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Χρήστης των Windows</cp:lastModifiedBy>
  <cp:revision>9</cp:revision>
  <cp:lastPrinted>2018-05-11T09:02:00Z</cp:lastPrinted>
  <dcterms:created xsi:type="dcterms:W3CDTF">2019-10-14T06:47:00Z</dcterms:created>
  <dcterms:modified xsi:type="dcterms:W3CDTF">2021-04-26T08:00:00Z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3.19597149696337E-301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PublishingExpirationDate">
    <vt:lpwstr/>
  </property>
  <property fmtid="{D5CDD505-2E9C-101B-9397-08002B2CF9AE}" pid="10" name="PublishingStartDate">
    <vt:lpwstr/>
  </property>
</Properties>
</file>