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3011" w14:textId="77777777" w:rsidR="004F0CB2" w:rsidRPr="004F0CB2" w:rsidRDefault="004F0CB2" w:rsidP="004F0CB2">
      <w:pPr>
        <w:suppressAutoHyphens/>
        <w:spacing w:after="120" w:line="240" w:lineRule="auto"/>
        <w:rPr>
          <w:rFonts w:ascii="Calibri" w:eastAsia="Times New Roman" w:hAnsi="Calibri" w:cs="Calibri"/>
          <w:b/>
          <w:bCs/>
          <w:sz w:val="28"/>
          <w:szCs w:val="28"/>
          <w:lang w:eastAsia="zh-CN"/>
        </w:rPr>
      </w:pPr>
      <w:r w:rsidRPr="004F0CB2">
        <w:rPr>
          <w:rFonts w:ascii="Calibri" w:eastAsia="Times New Roman" w:hAnsi="Calibri" w:cs="Calibri"/>
          <w:b/>
          <w:bCs/>
          <w:sz w:val="28"/>
          <w:szCs w:val="28"/>
          <w:lang w:eastAsia="zh-CN"/>
        </w:rPr>
        <w:t>ΠΑΡΑΡΤΗΜΑ  Ι  ΤΕΥΔ</w:t>
      </w:r>
    </w:p>
    <w:p w14:paraId="3AB4BABE" w14:textId="77777777" w:rsidR="004F0CB2" w:rsidRPr="004F0CB2" w:rsidRDefault="004F0CB2" w:rsidP="004F0CB2">
      <w:pPr>
        <w:suppressAutoHyphens/>
        <w:spacing w:after="120" w:line="240" w:lineRule="auto"/>
        <w:jc w:val="center"/>
        <w:rPr>
          <w:rFonts w:ascii="Calibri" w:eastAsia="Times New Roman" w:hAnsi="Calibri" w:cs="Calibri"/>
          <w:b/>
          <w:bCs/>
          <w:szCs w:val="24"/>
          <w:lang w:eastAsia="zh-CN"/>
        </w:rPr>
      </w:pPr>
    </w:p>
    <w:p w14:paraId="426CD833"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t xml:space="preserve">  ΤΥΠΟΠΟΙΗΜΕΝΟ ΕΝΤΥΠΟ ΥΠΕΥΘΥΝΗΣ ΔΗΛΩΣΗΣ </w:t>
      </w:r>
      <w:r w:rsidRPr="004F0CB2">
        <w:rPr>
          <w:rFonts w:ascii="Calibri" w:eastAsia="Times New Roman" w:hAnsi="Calibri" w:cs="Calibri"/>
          <w:b/>
          <w:bCs/>
          <w:sz w:val="24"/>
          <w:szCs w:val="24"/>
          <w:lang w:eastAsia="zh-CN"/>
        </w:rPr>
        <w:t>(</w:t>
      </w:r>
      <w:r w:rsidRPr="004F0CB2">
        <w:rPr>
          <w:rFonts w:ascii="Calibri" w:eastAsia="Times New Roman" w:hAnsi="Calibri" w:cs="Calibri"/>
          <w:b/>
          <w:bCs/>
          <w:sz w:val="24"/>
          <w:szCs w:val="24"/>
          <w:lang w:val="en-GB" w:eastAsia="zh-CN"/>
        </w:rPr>
        <w:t>TE</w:t>
      </w:r>
      <w:r w:rsidRPr="004F0CB2">
        <w:rPr>
          <w:rFonts w:ascii="Calibri" w:eastAsia="Times New Roman" w:hAnsi="Calibri" w:cs="Calibri"/>
          <w:b/>
          <w:bCs/>
          <w:sz w:val="24"/>
          <w:szCs w:val="24"/>
          <w:lang w:eastAsia="zh-CN"/>
        </w:rPr>
        <w:t>ΥΔ)</w:t>
      </w:r>
    </w:p>
    <w:p w14:paraId="64AEF9D0"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 w:val="24"/>
          <w:szCs w:val="24"/>
          <w:lang w:eastAsia="zh-CN"/>
        </w:rPr>
        <w:t>[άρθρου 79 παρ. 4 ν. 4412/2016 (Α 147)]</w:t>
      </w:r>
    </w:p>
    <w:p w14:paraId="27B27FE0"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Calibri" w:hAnsi="Calibri" w:cs="Calibri"/>
          <w:b/>
          <w:bCs/>
          <w:color w:val="669900"/>
          <w:sz w:val="24"/>
          <w:szCs w:val="24"/>
          <w:u w:val="single"/>
          <w:lang w:eastAsia="zh-CN"/>
        </w:rPr>
        <w:t xml:space="preserve"> </w:t>
      </w:r>
      <w:r w:rsidRPr="004F0CB2">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14:paraId="05E069A7"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4F0CB2">
        <w:rPr>
          <w:rFonts w:ascii="Calibri" w:eastAsia="Times New Roman" w:hAnsi="Calibri" w:cs="Calibri"/>
          <w:b/>
          <w:bCs/>
          <w:szCs w:val="24"/>
          <w:u w:val="single"/>
          <w:vertAlign w:val="superscript"/>
          <w:lang w:val="en-GB" w:eastAsia="zh-CN"/>
        </w:rPr>
        <w:endnoteReference w:id="1"/>
      </w:r>
      <w:r w:rsidRPr="004F0CB2">
        <w:rPr>
          <w:rFonts w:ascii="Calibri" w:eastAsia="Times New Roman" w:hAnsi="Calibri" w:cs="Calibri"/>
          <w:b/>
          <w:bCs/>
          <w:szCs w:val="24"/>
          <w:u w:val="single"/>
          <w:lang w:eastAsia="zh-CN"/>
        </w:rPr>
        <w:t xml:space="preserve">  και τη διαδικασία ανάθεσης</w:t>
      </w:r>
    </w:p>
    <w:p w14:paraId="0D41E4C4" w14:textId="77777777" w:rsidR="004F0CB2" w:rsidRPr="004F0CB2" w:rsidRDefault="004F0CB2" w:rsidP="004F0CB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4F0CB2" w:rsidRPr="004F0CB2" w14:paraId="74850944" w14:textId="77777777" w:rsidTr="00D129E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33F1F66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Α: Ονομασία, διεύθυνση και στοιχεία επικοινωνίας της αναθέτουσας αρχής (</w:t>
            </w:r>
            <w:proofErr w:type="spellStart"/>
            <w:r w:rsidRPr="004F0CB2">
              <w:rPr>
                <w:rFonts w:ascii="Calibri" w:eastAsia="Times New Roman" w:hAnsi="Calibri" w:cs="Calibri"/>
                <w:b/>
                <w:bCs/>
                <w:szCs w:val="24"/>
                <w:lang w:eastAsia="zh-CN"/>
              </w:rPr>
              <w:t>αα</w:t>
            </w:r>
            <w:proofErr w:type="spellEnd"/>
            <w:r w:rsidRPr="004F0CB2">
              <w:rPr>
                <w:rFonts w:ascii="Calibri" w:eastAsia="Times New Roman" w:hAnsi="Calibri" w:cs="Calibri"/>
                <w:b/>
                <w:bCs/>
                <w:szCs w:val="24"/>
                <w:lang w:eastAsia="zh-CN"/>
              </w:rPr>
              <w:t>)/ αναθέτοντα φορέα (</w:t>
            </w:r>
            <w:proofErr w:type="spellStart"/>
            <w:r w:rsidRPr="004F0CB2">
              <w:rPr>
                <w:rFonts w:ascii="Calibri" w:eastAsia="Times New Roman" w:hAnsi="Calibri" w:cs="Calibri"/>
                <w:b/>
                <w:bCs/>
                <w:szCs w:val="24"/>
                <w:lang w:eastAsia="zh-CN"/>
              </w:rPr>
              <w:t>αφ</w:t>
            </w:r>
            <w:proofErr w:type="spellEnd"/>
            <w:r w:rsidRPr="004F0CB2">
              <w:rPr>
                <w:rFonts w:ascii="Calibri" w:eastAsia="Times New Roman" w:hAnsi="Calibri" w:cs="Calibri"/>
                <w:b/>
                <w:bCs/>
                <w:szCs w:val="24"/>
                <w:lang w:eastAsia="zh-CN"/>
              </w:rPr>
              <w:t>)</w:t>
            </w:r>
          </w:p>
          <w:p w14:paraId="648717B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Ονομασία: Περιφέρεια Ανατολικής Μακεδονίας- Θράκης</w:t>
            </w:r>
          </w:p>
          <w:p w14:paraId="2DA5FE8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Κωδικός  Αναθέτουσας Αρχής / Αναθέτοντα Φορέα ΚΗΜΔΗΣ : </w:t>
            </w:r>
            <w:r w:rsidRPr="004F0CB2">
              <w:rPr>
                <w:rFonts w:ascii="Calibri" w:eastAsia="Times New Roman" w:hAnsi="Calibri" w:cs="Calibri"/>
                <w:szCs w:val="24"/>
                <w:lang w:eastAsia="el-GR"/>
              </w:rPr>
              <w:t>[5001]</w:t>
            </w:r>
          </w:p>
          <w:p w14:paraId="5422779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Ταχυδρομική διεύθυνση / Πόλη / </w:t>
            </w:r>
            <w:proofErr w:type="spellStart"/>
            <w:r w:rsidRPr="004F0CB2">
              <w:rPr>
                <w:rFonts w:ascii="Calibri" w:eastAsia="Times New Roman" w:hAnsi="Calibri" w:cs="Calibri"/>
                <w:szCs w:val="24"/>
                <w:lang w:eastAsia="zh-CN"/>
              </w:rPr>
              <w:t>Ταχ</w:t>
            </w:r>
            <w:proofErr w:type="spellEnd"/>
            <w:r w:rsidRPr="004F0CB2">
              <w:rPr>
                <w:rFonts w:ascii="Calibri" w:eastAsia="Times New Roman" w:hAnsi="Calibri" w:cs="Calibri"/>
                <w:szCs w:val="24"/>
                <w:lang w:eastAsia="zh-CN"/>
              </w:rPr>
              <w:t xml:space="preserve">. Κωδικός: Γ. </w:t>
            </w:r>
            <w:proofErr w:type="spellStart"/>
            <w:r w:rsidRPr="004F0CB2">
              <w:rPr>
                <w:rFonts w:ascii="Calibri" w:eastAsia="Times New Roman" w:hAnsi="Calibri" w:cs="Calibri"/>
                <w:szCs w:val="24"/>
                <w:lang w:eastAsia="zh-CN"/>
              </w:rPr>
              <w:t>Κακουλίδη</w:t>
            </w:r>
            <w:proofErr w:type="spellEnd"/>
            <w:r w:rsidRPr="004F0CB2">
              <w:rPr>
                <w:rFonts w:ascii="Calibri" w:eastAsia="Times New Roman" w:hAnsi="Calibri" w:cs="Calibri"/>
                <w:szCs w:val="24"/>
                <w:lang w:eastAsia="zh-CN"/>
              </w:rPr>
              <w:t xml:space="preserve"> 1 / Κομοτηνή / 691132</w:t>
            </w:r>
          </w:p>
          <w:p w14:paraId="4952503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Αρμόδιος για πληροφορίες: Γαβριηλίδης Θέμης</w:t>
            </w:r>
          </w:p>
          <w:p w14:paraId="75DD2E7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Τηλέφωνο:  2541350342</w:t>
            </w:r>
          </w:p>
          <w:p w14:paraId="414B8FA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w:t>
            </w:r>
            <w:proofErr w:type="spellStart"/>
            <w:r w:rsidRPr="004F0CB2">
              <w:rPr>
                <w:rFonts w:ascii="Calibri" w:eastAsia="Times New Roman" w:hAnsi="Calibri" w:cs="Calibri"/>
                <w:szCs w:val="24"/>
                <w:lang w:eastAsia="zh-CN"/>
              </w:rPr>
              <w:t>Ηλ</w:t>
            </w:r>
            <w:proofErr w:type="spellEnd"/>
            <w:r w:rsidRPr="004F0CB2">
              <w:rPr>
                <w:rFonts w:ascii="Calibri" w:eastAsia="Times New Roman" w:hAnsi="Calibri" w:cs="Calibri"/>
                <w:szCs w:val="24"/>
                <w:lang w:eastAsia="zh-CN"/>
              </w:rPr>
              <w:t xml:space="preserve">. ταχυδρομείο: </w:t>
            </w:r>
            <w:proofErr w:type="spellStart"/>
            <w:r w:rsidRPr="004F0CB2">
              <w:rPr>
                <w:rFonts w:ascii="Arial" w:eastAsia="Times New Roman" w:hAnsi="Arial" w:cs="Arial"/>
                <w:b/>
                <w:sz w:val="20"/>
                <w:szCs w:val="20"/>
                <w:u w:val="single"/>
                <w:lang w:val="en-US" w:eastAsia="zh-CN"/>
              </w:rPr>
              <w:t>tgavriilidis</w:t>
            </w:r>
            <w:proofErr w:type="spellEnd"/>
            <w:r w:rsidRPr="004F0CB2">
              <w:rPr>
                <w:rFonts w:ascii="Arial" w:eastAsia="Times New Roman" w:hAnsi="Arial" w:cs="Arial"/>
                <w:b/>
                <w:sz w:val="20"/>
                <w:szCs w:val="20"/>
                <w:u w:val="single"/>
                <w:lang w:eastAsia="zh-CN"/>
              </w:rPr>
              <w:t>@</w:t>
            </w:r>
            <w:proofErr w:type="spellStart"/>
            <w:r w:rsidRPr="004F0CB2">
              <w:rPr>
                <w:rFonts w:ascii="Arial" w:eastAsia="Times New Roman" w:hAnsi="Arial" w:cs="Arial"/>
                <w:b/>
                <w:sz w:val="20"/>
                <w:szCs w:val="20"/>
                <w:u w:val="single"/>
                <w:lang w:val="en-US" w:eastAsia="zh-CN"/>
              </w:rPr>
              <w:t>xanthi</w:t>
            </w:r>
            <w:proofErr w:type="spellEnd"/>
            <w:r w:rsidRPr="004F0CB2">
              <w:rPr>
                <w:rFonts w:ascii="Arial" w:eastAsia="Times New Roman" w:hAnsi="Arial" w:cs="Arial"/>
                <w:b/>
                <w:sz w:val="20"/>
                <w:szCs w:val="20"/>
                <w:u w:val="single"/>
                <w:lang w:eastAsia="zh-CN"/>
              </w:rPr>
              <w:t>.</w:t>
            </w:r>
            <w:r w:rsidRPr="004F0CB2">
              <w:rPr>
                <w:rFonts w:ascii="Arial" w:eastAsia="Times New Roman" w:hAnsi="Arial" w:cs="Arial"/>
                <w:b/>
                <w:sz w:val="20"/>
                <w:szCs w:val="20"/>
                <w:u w:val="single"/>
                <w:lang w:val="en-US" w:eastAsia="zh-CN"/>
              </w:rPr>
              <w:t>gr</w:t>
            </w:r>
          </w:p>
          <w:p w14:paraId="0AD3A59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Διεύθυνση στο Διαδίκτυο (διεύθυνση δικτυακού τόπου) (</w:t>
            </w:r>
            <w:r w:rsidRPr="004F0CB2">
              <w:rPr>
                <w:rFonts w:ascii="Calibri" w:eastAsia="Times New Roman" w:hAnsi="Calibri" w:cs="Calibri"/>
                <w:i/>
                <w:szCs w:val="24"/>
                <w:lang w:eastAsia="zh-CN"/>
              </w:rPr>
              <w:t>εάν υπάρχει</w:t>
            </w:r>
            <w:r w:rsidRPr="004F0CB2">
              <w:rPr>
                <w:rFonts w:ascii="Calibri" w:eastAsia="Times New Roman" w:hAnsi="Calibri" w:cs="Calibri"/>
                <w:szCs w:val="24"/>
                <w:lang w:eastAsia="zh-CN"/>
              </w:rPr>
              <w:t xml:space="preserve">): </w:t>
            </w:r>
            <w:hyperlink r:id="rId7" w:history="1">
              <w:r w:rsidRPr="004F0CB2">
                <w:rPr>
                  <w:rFonts w:ascii="Calibri" w:eastAsia="Times New Roman" w:hAnsi="Calibri" w:cs="Calibri"/>
                  <w:color w:val="0000FF"/>
                  <w:szCs w:val="24"/>
                  <w:u w:val="single"/>
                  <w:lang w:val="en-US" w:eastAsia="zh-CN"/>
                </w:rPr>
                <w:t>www</w:t>
              </w:r>
              <w:r w:rsidRPr="004F0CB2">
                <w:rPr>
                  <w:rFonts w:ascii="Calibri" w:eastAsia="Times New Roman" w:hAnsi="Calibri" w:cs="Calibri"/>
                  <w:color w:val="0000FF"/>
                  <w:szCs w:val="24"/>
                  <w:u w:val="single"/>
                  <w:lang w:eastAsia="zh-CN"/>
                </w:rPr>
                <w:t>.</w:t>
              </w:r>
              <w:proofErr w:type="spellStart"/>
              <w:r w:rsidRPr="004F0CB2">
                <w:rPr>
                  <w:rFonts w:ascii="Calibri" w:eastAsia="Times New Roman" w:hAnsi="Calibri" w:cs="Calibri"/>
                  <w:color w:val="0000FF"/>
                  <w:szCs w:val="24"/>
                  <w:u w:val="single"/>
                  <w:lang w:val="en-US" w:eastAsia="zh-CN"/>
                </w:rPr>
                <w:t>pamth</w:t>
              </w:r>
              <w:proofErr w:type="spellEnd"/>
              <w:r w:rsidRPr="004F0CB2">
                <w:rPr>
                  <w:rFonts w:ascii="Calibri" w:eastAsia="Times New Roman" w:hAnsi="Calibri" w:cs="Calibri"/>
                  <w:color w:val="0000FF"/>
                  <w:szCs w:val="24"/>
                  <w:u w:val="single"/>
                  <w:lang w:eastAsia="zh-CN"/>
                </w:rPr>
                <w:t>.</w:t>
              </w:r>
              <w:r w:rsidRPr="004F0CB2">
                <w:rPr>
                  <w:rFonts w:ascii="Calibri" w:eastAsia="Times New Roman" w:hAnsi="Calibri" w:cs="Calibri"/>
                  <w:color w:val="0000FF"/>
                  <w:szCs w:val="24"/>
                  <w:u w:val="single"/>
                  <w:lang w:val="en-US" w:eastAsia="zh-CN"/>
                </w:rPr>
                <w:t>gov</w:t>
              </w:r>
              <w:r w:rsidRPr="004F0CB2">
                <w:rPr>
                  <w:rFonts w:ascii="Calibri" w:eastAsia="Times New Roman" w:hAnsi="Calibri" w:cs="Calibri"/>
                  <w:color w:val="0000FF"/>
                  <w:szCs w:val="24"/>
                  <w:u w:val="single"/>
                  <w:lang w:eastAsia="zh-CN"/>
                </w:rPr>
                <w:t>.</w:t>
              </w:r>
              <w:r w:rsidRPr="004F0CB2">
                <w:rPr>
                  <w:rFonts w:ascii="Calibri" w:eastAsia="Times New Roman" w:hAnsi="Calibri" w:cs="Calibri"/>
                  <w:color w:val="0000FF"/>
                  <w:szCs w:val="24"/>
                  <w:u w:val="single"/>
                  <w:lang w:val="en-US" w:eastAsia="zh-CN"/>
                </w:rPr>
                <w:t>gr</w:t>
              </w:r>
            </w:hyperlink>
          </w:p>
        </w:tc>
      </w:tr>
      <w:tr w:rsidR="004F0CB2" w:rsidRPr="004F0CB2" w14:paraId="280A7E8F" w14:textId="77777777" w:rsidTr="00D129E7">
        <w:tc>
          <w:tcPr>
            <w:tcW w:w="8965" w:type="dxa"/>
            <w:tcBorders>
              <w:left w:val="single" w:sz="1" w:space="0" w:color="000000"/>
              <w:bottom w:val="single" w:sz="1" w:space="0" w:color="000000"/>
              <w:right w:val="single" w:sz="1" w:space="0" w:color="000000"/>
            </w:tcBorders>
            <w:shd w:val="clear" w:color="auto" w:fill="B2B2B2"/>
          </w:tcPr>
          <w:p w14:paraId="2EC16D5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Β: Πληροφορίες σχετικά με τη διαδικασία σύναψης σύμβασης</w:t>
            </w:r>
          </w:p>
          <w:p w14:paraId="4D8D65C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Τίτλος ή σύντομη περιγραφή της δημόσιας σύμβασης </w:t>
            </w:r>
          </w:p>
          <w:p w14:paraId="4486205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(συμπεριλαμβανομένου του σχετικού </w:t>
            </w:r>
            <w:r w:rsidRPr="004F0CB2">
              <w:rPr>
                <w:rFonts w:ascii="Calibri" w:eastAsia="Times New Roman" w:hAnsi="Calibri" w:cs="Calibri"/>
                <w:szCs w:val="24"/>
                <w:lang w:val="en-US" w:eastAsia="zh-CN"/>
              </w:rPr>
              <w:t>CPV</w:t>
            </w:r>
            <w:r w:rsidRPr="004F0CB2">
              <w:rPr>
                <w:rFonts w:ascii="Calibri" w:eastAsia="Times New Roman" w:hAnsi="Calibri" w:cs="Calibri"/>
                <w:szCs w:val="24"/>
                <w:lang w:eastAsia="zh-CN"/>
              </w:rPr>
              <w:t xml:space="preserve">): </w:t>
            </w:r>
          </w:p>
          <w:p w14:paraId="68947BE8" w14:textId="77777777" w:rsidR="004F0CB2" w:rsidRPr="004F0CB2" w:rsidRDefault="004F0CB2" w:rsidP="004F0CB2">
            <w:pPr>
              <w:widowControl w:val="0"/>
              <w:spacing w:after="0" w:line="240" w:lineRule="auto"/>
              <w:rPr>
                <w:rFonts w:ascii="Arial" w:eastAsia="Calibri" w:hAnsi="Arial" w:cs="Arial"/>
                <w:b/>
                <w:sz w:val="18"/>
                <w:szCs w:val="18"/>
              </w:rPr>
            </w:pPr>
            <w:r w:rsidRPr="004F0CB2">
              <w:rPr>
                <w:rFonts w:ascii="Arial" w:eastAsia="Calibri" w:hAnsi="Arial" w:cs="Arial"/>
                <w:b/>
                <w:sz w:val="18"/>
                <w:szCs w:val="18"/>
              </w:rPr>
              <w:t xml:space="preserve">«ΠΡΟΜΗΘΕΙΑ ΑΣΦΑΛΤΟΣΚΥΡΟΔΕΜΑΤΟΣ   ΟΙΟΥΔΗΠΟΤΕ ΤΥΠΟΥ» </w:t>
            </w:r>
          </w:p>
          <w:p w14:paraId="2362513E" w14:textId="77777777" w:rsidR="004F0CB2" w:rsidRPr="004F0CB2" w:rsidRDefault="004F0CB2" w:rsidP="004F0CB2">
            <w:pPr>
              <w:suppressAutoHyphens/>
              <w:spacing w:after="120" w:line="240" w:lineRule="auto"/>
              <w:rPr>
                <w:rFonts w:ascii="Calibri" w:eastAsia="Times New Roman" w:hAnsi="Calibri" w:cs="Calibri"/>
                <w:szCs w:val="24"/>
                <w:lang w:eastAsia="zh-CN"/>
              </w:rPr>
            </w:pPr>
            <w:r w:rsidRPr="004F0CB2">
              <w:rPr>
                <w:rFonts w:ascii="Calibri" w:eastAsia="Times New Roman" w:hAnsi="Calibri" w:cs="Calibri"/>
                <w:szCs w:val="24"/>
                <w:lang w:eastAsia="el-GR"/>
              </w:rPr>
              <w:t xml:space="preserve">  (</w:t>
            </w:r>
            <w:r w:rsidRPr="004F0CB2">
              <w:rPr>
                <w:rFonts w:ascii="Calibri" w:eastAsia="Times New Roman" w:hAnsi="Calibri" w:cs="Calibri"/>
                <w:szCs w:val="24"/>
                <w:lang w:eastAsia="zh-CN"/>
              </w:rPr>
              <w:t>44113620-7</w:t>
            </w:r>
            <w:r w:rsidRPr="004F0CB2">
              <w:rPr>
                <w:rFonts w:ascii="Calibri" w:eastAsia="Times New Roman" w:hAnsi="Calibri" w:cs="Calibri"/>
                <w:szCs w:val="24"/>
                <w:lang w:eastAsia="el-GR"/>
              </w:rPr>
              <w:t>)</w:t>
            </w:r>
          </w:p>
          <w:p w14:paraId="0DD388D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Κωδικός στο ΚΗΜΔΗΣ: </w:t>
            </w:r>
            <w:r w:rsidRPr="004F0CB2">
              <w:rPr>
                <w:rFonts w:ascii="Calibri" w:eastAsia="Times New Roman" w:hAnsi="Calibri" w:cs="Calibri"/>
                <w:szCs w:val="24"/>
                <w:lang w:eastAsia="el-GR"/>
              </w:rPr>
              <w:t>ΔΙΑΚΗΡΥΞΗ : 20</w:t>
            </w:r>
            <w:r w:rsidRPr="004F0CB2">
              <w:rPr>
                <w:rFonts w:ascii="Calibri" w:eastAsia="Times New Roman" w:hAnsi="Calibri" w:cs="Calibri"/>
                <w:szCs w:val="24"/>
                <w:lang w:val="en-US" w:eastAsia="el-GR"/>
              </w:rPr>
              <w:t>PROC</w:t>
            </w:r>
            <w:r w:rsidRPr="004F0CB2">
              <w:rPr>
                <w:rFonts w:ascii="Calibri" w:eastAsia="Times New Roman" w:hAnsi="Calibri" w:cs="Calibri"/>
                <w:szCs w:val="24"/>
                <w:lang w:eastAsia="el-GR"/>
              </w:rPr>
              <w:t>006299645  2020-02-17</w:t>
            </w:r>
          </w:p>
          <w:p w14:paraId="0734BD3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Η σύμβαση αναφέρεται σε έργα, προμήθειες, ή υπηρεσίες : Προμήθειες</w:t>
            </w:r>
          </w:p>
          <w:p w14:paraId="0D4B305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Εφόσον υφίστανται, ένδειξη ύπαρξης σχετικών τμημάτων : [Όχι]</w:t>
            </w:r>
          </w:p>
          <w:p w14:paraId="188B034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Αριθμός αναφοράς που αποδίδεται στον φάκελο από την αναθέτουσα αρχή (</w:t>
            </w:r>
            <w:r w:rsidRPr="004F0CB2">
              <w:rPr>
                <w:rFonts w:ascii="Calibri" w:eastAsia="Times New Roman" w:hAnsi="Calibri" w:cs="Calibri"/>
                <w:i/>
                <w:szCs w:val="24"/>
                <w:lang w:eastAsia="zh-CN"/>
              </w:rPr>
              <w:t>εάν υπάρχει</w:t>
            </w:r>
            <w:r w:rsidRPr="004F0CB2">
              <w:rPr>
                <w:rFonts w:ascii="Calibri" w:eastAsia="Times New Roman" w:hAnsi="Calibri" w:cs="Calibri"/>
                <w:szCs w:val="24"/>
                <w:lang w:eastAsia="zh-CN"/>
              </w:rPr>
              <w:t>): [……]</w:t>
            </w:r>
          </w:p>
        </w:tc>
      </w:tr>
    </w:tbl>
    <w:p w14:paraId="35A608C5"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3DAB38B8" w14:textId="77777777" w:rsidR="004F0CB2" w:rsidRPr="004F0CB2" w:rsidRDefault="004F0CB2" w:rsidP="004F0CB2">
      <w:pPr>
        <w:shd w:val="clear" w:color="auto" w:fill="B2B2B2"/>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14:paraId="6CABCBCC"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u w:val="single"/>
          <w:lang w:eastAsia="zh-CN"/>
        </w:rPr>
        <w:lastRenderedPageBreak/>
        <w:t xml:space="preserve">Μέρος </w:t>
      </w:r>
      <w:r w:rsidRPr="004F0CB2">
        <w:rPr>
          <w:rFonts w:ascii="Calibri" w:eastAsia="Times New Roman" w:hAnsi="Calibri" w:cs="Calibri"/>
          <w:b/>
          <w:bCs/>
          <w:szCs w:val="24"/>
          <w:u w:val="single"/>
          <w:lang w:val="en-GB" w:eastAsia="zh-CN"/>
        </w:rPr>
        <w:t>II</w:t>
      </w:r>
      <w:r w:rsidRPr="004F0CB2">
        <w:rPr>
          <w:rFonts w:ascii="Calibri" w:eastAsia="Times New Roman" w:hAnsi="Calibri" w:cs="Calibri"/>
          <w:b/>
          <w:bCs/>
          <w:szCs w:val="24"/>
          <w:u w:val="single"/>
          <w:lang w:eastAsia="zh-CN"/>
        </w:rPr>
        <w:t>: Πληροφορίες σχετικά με τον οικονομικό φορέα</w:t>
      </w:r>
    </w:p>
    <w:p w14:paraId="15B652F7"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4F0CB2" w:rsidRPr="004F0CB2" w14:paraId="2E08A084" w14:textId="77777777" w:rsidTr="00D129E7">
        <w:tc>
          <w:tcPr>
            <w:tcW w:w="4479" w:type="dxa"/>
            <w:tcBorders>
              <w:top w:val="single" w:sz="4" w:space="0" w:color="000000"/>
              <w:left w:val="single" w:sz="4" w:space="0" w:color="000000"/>
              <w:bottom w:val="single" w:sz="4" w:space="0" w:color="000000"/>
            </w:tcBorders>
            <w:shd w:val="clear" w:color="auto" w:fill="auto"/>
          </w:tcPr>
          <w:p w14:paraId="0E9978F8" w14:textId="77777777" w:rsidR="004F0CB2" w:rsidRPr="004F0CB2" w:rsidRDefault="004F0CB2" w:rsidP="004F0CB2">
            <w:pPr>
              <w:suppressAutoHyphens/>
              <w:spacing w:before="120"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Στοιχεί</w:t>
            </w:r>
            <w:proofErr w:type="spellEnd"/>
            <w:r w:rsidRPr="004F0CB2">
              <w:rPr>
                <w:rFonts w:ascii="Calibri" w:eastAsia="Times New Roman" w:hAnsi="Calibri" w:cs="Calibri"/>
                <w:b/>
                <w:i/>
                <w:szCs w:val="24"/>
                <w:lang w:val="en-GB" w:eastAsia="zh-CN"/>
              </w:rPr>
              <w:t>α ανα</w:t>
            </w:r>
            <w:proofErr w:type="spellStart"/>
            <w:r w:rsidRPr="004F0CB2">
              <w:rPr>
                <w:rFonts w:ascii="Calibri" w:eastAsia="Times New Roman" w:hAnsi="Calibri" w:cs="Calibri"/>
                <w:b/>
                <w:i/>
                <w:szCs w:val="24"/>
                <w:lang w:val="en-GB" w:eastAsia="zh-CN"/>
              </w:rPr>
              <w:t>γνώρισης</w:t>
            </w:r>
            <w:proofErr w:type="spellEnd"/>
            <w:r w:rsidRPr="004F0CB2">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0C26E2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4770BF5D" w14:textId="77777777" w:rsidTr="00D129E7">
        <w:tc>
          <w:tcPr>
            <w:tcW w:w="4479" w:type="dxa"/>
            <w:tcBorders>
              <w:top w:val="single" w:sz="4" w:space="0" w:color="000000"/>
              <w:left w:val="single" w:sz="4" w:space="0" w:color="000000"/>
              <w:bottom w:val="single" w:sz="4" w:space="0" w:color="000000"/>
            </w:tcBorders>
            <w:shd w:val="clear" w:color="auto" w:fill="auto"/>
          </w:tcPr>
          <w:p w14:paraId="1C02B35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Cs w:val="24"/>
                <w:lang w:val="en-GB" w:eastAsia="zh-CN"/>
              </w:rPr>
              <w:t>Πλήρης</w:t>
            </w:r>
            <w:proofErr w:type="spellEnd"/>
            <w:r w:rsidRPr="004F0CB2">
              <w:rPr>
                <w:rFonts w:ascii="Calibri" w:eastAsia="Times New Roman" w:hAnsi="Calibri" w:cs="Calibri"/>
                <w:szCs w:val="24"/>
                <w:lang w:val="en-GB" w:eastAsia="zh-CN"/>
              </w:rPr>
              <w:t xml:space="preserve"> Επ</w:t>
            </w:r>
            <w:proofErr w:type="spellStart"/>
            <w:r w:rsidRPr="004F0CB2">
              <w:rPr>
                <w:rFonts w:ascii="Calibri" w:eastAsia="Times New Roman" w:hAnsi="Calibri" w:cs="Calibri"/>
                <w:szCs w:val="24"/>
                <w:lang w:val="en-GB" w:eastAsia="zh-CN"/>
              </w:rPr>
              <w:t>ωνυμί</w:t>
            </w:r>
            <w:proofErr w:type="spellEnd"/>
            <w:r w:rsidRPr="004F0CB2">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A6936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w:t>
            </w:r>
          </w:p>
        </w:tc>
      </w:tr>
      <w:tr w:rsidR="004F0CB2" w:rsidRPr="004F0CB2" w14:paraId="4D5F0742" w14:textId="77777777" w:rsidTr="00D129E7">
        <w:tc>
          <w:tcPr>
            <w:tcW w:w="4479" w:type="dxa"/>
            <w:tcBorders>
              <w:top w:val="single" w:sz="4" w:space="0" w:color="000000"/>
              <w:left w:val="single" w:sz="4" w:space="0" w:color="000000"/>
              <w:bottom w:val="single" w:sz="4" w:space="0" w:color="000000"/>
            </w:tcBorders>
            <w:shd w:val="clear" w:color="auto" w:fill="auto"/>
          </w:tcPr>
          <w:p w14:paraId="4B6A256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Αριθμός φορολογικού μητρώου (ΑΦΜ):</w:t>
            </w:r>
          </w:p>
          <w:p w14:paraId="422AD43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1C010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w:t>
            </w:r>
          </w:p>
        </w:tc>
      </w:tr>
      <w:tr w:rsidR="004F0CB2" w:rsidRPr="004F0CB2" w14:paraId="56F33C36" w14:textId="77777777" w:rsidTr="00D129E7">
        <w:tc>
          <w:tcPr>
            <w:tcW w:w="4479" w:type="dxa"/>
            <w:tcBorders>
              <w:top w:val="single" w:sz="4" w:space="0" w:color="000000"/>
              <w:left w:val="single" w:sz="4" w:space="0" w:color="000000"/>
              <w:bottom w:val="single" w:sz="4" w:space="0" w:color="000000"/>
            </w:tcBorders>
            <w:shd w:val="clear" w:color="auto" w:fill="auto"/>
          </w:tcPr>
          <w:p w14:paraId="51A659E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Τα</w:t>
            </w:r>
            <w:proofErr w:type="spellStart"/>
            <w:r w:rsidRPr="004F0CB2">
              <w:rPr>
                <w:rFonts w:ascii="Calibri" w:eastAsia="Times New Roman" w:hAnsi="Calibri" w:cs="Calibri"/>
                <w:szCs w:val="24"/>
                <w:lang w:val="en-GB" w:eastAsia="zh-CN"/>
              </w:rPr>
              <w:t>χυδρομική</w:t>
            </w:r>
            <w:proofErr w:type="spellEnd"/>
            <w:r w:rsidRPr="004F0CB2">
              <w:rPr>
                <w:rFonts w:ascii="Calibri" w:eastAsia="Times New Roman" w:hAnsi="Calibri" w:cs="Calibri"/>
                <w:szCs w:val="24"/>
                <w:lang w:val="en-GB" w:eastAsia="zh-CN"/>
              </w:rPr>
              <w:t xml:space="preserve"> </w:t>
            </w:r>
            <w:proofErr w:type="spellStart"/>
            <w:r w:rsidRPr="004F0CB2">
              <w:rPr>
                <w:rFonts w:ascii="Calibri" w:eastAsia="Times New Roman" w:hAnsi="Calibri" w:cs="Calibri"/>
                <w:szCs w:val="24"/>
                <w:lang w:val="en-GB" w:eastAsia="zh-CN"/>
              </w:rPr>
              <w:t>διεύθυνση</w:t>
            </w:r>
            <w:proofErr w:type="spellEnd"/>
            <w:r w:rsidRPr="004F0CB2">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D3BC7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3DB257E2" w14:textId="77777777" w:rsidTr="00D129E7">
        <w:trPr>
          <w:trHeight w:val="1533"/>
        </w:trPr>
        <w:tc>
          <w:tcPr>
            <w:tcW w:w="4479" w:type="dxa"/>
            <w:tcBorders>
              <w:top w:val="single" w:sz="4" w:space="0" w:color="000000"/>
              <w:left w:val="single" w:sz="4" w:space="0" w:color="000000"/>
              <w:bottom w:val="single" w:sz="4" w:space="0" w:color="000000"/>
            </w:tcBorders>
            <w:shd w:val="clear" w:color="auto" w:fill="auto"/>
          </w:tcPr>
          <w:p w14:paraId="4C59C8FF" w14:textId="77777777" w:rsidR="004F0CB2" w:rsidRPr="004F0CB2" w:rsidRDefault="004F0CB2" w:rsidP="004F0CB2">
            <w:pPr>
              <w:shd w:val="clear" w:color="auto" w:fill="FFFFFF"/>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Αρμόδιος ή αρμόδιοι</w:t>
            </w:r>
            <w:r w:rsidRPr="004F0CB2">
              <w:rPr>
                <w:rFonts w:ascii="Calibri" w:eastAsia="Times New Roman" w:hAnsi="Calibri" w:cs="Times New Roman"/>
                <w:szCs w:val="24"/>
                <w:vertAlign w:val="superscript"/>
                <w:lang w:val="en-GB" w:eastAsia="zh-CN"/>
              </w:rPr>
              <w:endnoteReference w:id="2"/>
            </w:r>
            <w:r w:rsidRPr="004F0CB2">
              <w:rPr>
                <w:rFonts w:ascii="Calibri" w:eastAsia="Times New Roman" w:hAnsi="Calibri" w:cs="Times New Roman"/>
                <w:szCs w:val="24"/>
                <w:vertAlign w:val="superscript"/>
                <w:lang w:eastAsia="zh-CN"/>
              </w:rPr>
              <w:t xml:space="preserve"> </w:t>
            </w:r>
            <w:r w:rsidRPr="004F0CB2">
              <w:rPr>
                <w:rFonts w:ascii="Calibri" w:eastAsia="Times New Roman" w:hAnsi="Calibri" w:cs="Calibri"/>
                <w:szCs w:val="24"/>
                <w:lang w:eastAsia="zh-CN"/>
              </w:rPr>
              <w:t>:</w:t>
            </w:r>
          </w:p>
          <w:p w14:paraId="2B80AF4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Τηλέφωνο:</w:t>
            </w:r>
          </w:p>
          <w:p w14:paraId="02D061E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roofErr w:type="spellStart"/>
            <w:r w:rsidRPr="004F0CB2">
              <w:rPr>
                <w:rFonts w:ascii="Calibri" w:eastAsia="Times New Roman" w:hAnsi="Calibri" w:cs="Calibri"/>
                <w:szCs w:val="24"/>
                <w:lang w:eastAsia="zh-CN"/>
              </w:rPr>
              <w:t>Ηλ</w:t>
            </w:r>
            <w:proofErr w:type="spellEnd"/>
            <w:r w:rsidRPr="004F0CB2">
              <w:rPr>
                <w:rFonts w:ascii="Calibri" w:eastAsia="Times New Roman" w:hAnsi="Calibri" w:cs="Calibri"/>
                <w:szCs w:val="24"/>
                <w:lang w:eastAsia="zh-CN"/>
              </w:rPr>
              <w:t>. ταχυδρομείο:</w:t>
            </w:r>
          </w:p>
          <w:p w14:paraId="0F48961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Διεύθυνση στο Διαδίκτυο (διεύθυνση δικτυακού τόπου) (</w:t>
            </w:r>
            <w:r w:rsidRPr="004F0CB2">
              <w:rPr>
                <w:rFonts w:ascii="Calibri" w:eastAsia="Times New Roman" w:hAnsi="Calibri" w:cs="Calibri"/>
                <w:i/>
                <w:szCs w:val="24"/>
                <w:lang w:eastAsia="zh-CN"/>
              </w:rPr>
              <w:t>εάν υπάρχει</w:t>
            </w:r>
            <w:r w:rsidRPr="004F0CB2">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B39D0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7B9C9CE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423CA8D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2C25B58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353888D1" w14:textId="77777777" w:rsidTr="00D129E7">
        <w:tc>
          <w:tcPr>
            <w:tcW w:w="4479" w:type="dxa"/>
            <w:tcBorders>
              <w:top w:val="single" w:sz="4" w:space="0" w:color="000000"/>
              <w:left w:val="single" w:sz="4" w:space="0" w:color="000000"/>
              <w:bottom w:val="single" w:sz="4" w:space="0" w:color="000000"/>
            </w:tcBorders>
            <w:shd w:val="clear" w:color="auto" w:fill="auto"/>
          </w:tcPr>
          <w:p w14:paraId="7DE2506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bCs/>
                <w:i/>
                <w:iCs/>
                <w:szCs w:val="24"/>
                <w:lang w:val="en-GB" w:eastAsia="zh-CN"/>
              </w:rPr>
              <w:t>Γενικές</w:t>
            </w:r>
            <w:proofErr w:type="spellEnd"/>
            <w:r w:rsidRPr="004F0CB2">
              <w:rPr>
                <w:rFonts w:ascii="Calibri" w:eastAsia="Times New Roman" w:hAnsi="Calibri" w:cs="Calibri"/>
                <w:b/>
                <w:bCs/>
                <w:i/>
                <w:iCs/>
                <w:szCs w:val="24"/>
                <w:lang w:val="en-GB" w:eastAsia="zh-CN"/>
              </w:rPr>
              <w:t xml:space="preserve"> π</w:t>
            </w:r>
            <w:proofErr w:type="spellStart"/>
            <w:r w:rsidRPr="004F0CB2">
              <w:rPr>
                <w:rFonts w:ascii="Calibri" w:eastAsia="Times New Roman" w:hAnsi="Calibri" w:cs="Calibri"/>
                <w:b/>
                <w:bCs/>
                <w:i/>
                <w:iCs/>
                <w:szCs w:val="24"/>
                <w:lang w:val="en-GB" w:eastAsia="zh-CN"/>
              </w:rPr>
              <w:t>ληροφορίες</w:t>
            </w:r>
            <w:proofErr w:type="spellEnd"/>
            <w:r w:rsidRPr="004F0CB2">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32FD9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bCs/>
                <w:i/>
                <w:iCs/>
                <w:szCs w:val="24"/>
                <w:lang w:val="en-GB" w:eastAsia="zh-CN"/>
              </w:rPr>
              <w:t>Απ</w:t>
            </w:r>
            <w:proofErr w:type="spellStart"/>
            <w:r w:rsidRPr="004F0CB2">
              <w:rPr>
                <w:rFonts w:ascii="Calibri" w:eastAsia="Times New Roman" w:hAnsi="Calibri" w:cs="Calibri"/>
                <w:b/>
                <w:bCs/>
                <w:i/>
                <w:iCs/>
                <w:szCs w:val="24"/>
                <w:lang w:val="en-GB" w:eastAsia="zh-CN"/>
              </w:rPr>
              <w:t>άντηση</w:t>
            </w:r>
            <w:proofErr w:type="spellEnd"/>
            <w:r w:rsidRPr="004F0CB2">
              <w:rPr>
                <w:rFonts w:ascii="Calibri" w:eastAsia="Times New Roman" w:hAnsi="Calibri" w:cs="Calibri"/>
                <w:b/>
                <w:bCs/>
                <w:i/>
                <w:iCs/>
                <w:szCs w:val="24"/>
                <w:lang w:val="en-GB" w:eastAsia="zh-CN"/>
              </w:rPr>
              <w:t>:</w:t>
            </w:r>
          </w:p>
        </w:tc>
      </w:tr>
      <w:tr w:rsidR="004F0CB2" w:rsidRPr="004F0CB2" w14:paraId="7E4B4130" w14:textId="77777777" w:rsidTr="00D129E7">
        <w:tc>
          <w:tcPr>
            <w:tcW w:w="4479" w:type="dxa"/>
            <w:tcBorders>
              <w:top w:val="single" w:sz="4" w:space="0" w:color="000000"/>
              <w:left w:val="single" w:sz="4" w:space="0" w:color="000000"/>
              <w:bottom w:val="single" w:sz="4" w:space="0" w:color="000000"/>
            </w:tcBorders>
            <w:shd w:val="clear" w:color="auto" w:fill="auto"/>
          </w:tcPr>
          <w:p w14:paraId="54E57B7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 οικονομικός φορέας είναι πολύ μικρή, μικρή ή μεσαία επιχείρηση</w:t>
            </w:r>
            <w:r w:rsidRPr="004F0CB2">
              <w:rPr>
                <w:rFonts w:ascii="Calibri" w:eastAsia="Times New Roman" w:hAnsi="Calibri" w:cs="Times New Roman"/>
                <w:szCs w:val="24"/>
                <w:vertAlign w:val="superscript"/>
                <w:lang w:val="en-GB" w:eastAsia="zh-CN"/>
              </w:rPr>
              <w:endnoteReference w:id="3"/>
            </w:r>
            <w:r w:rsidRPr="004F0CB2">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BF41C8"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tc>
      </w:tr>
      <w:tr w:rsidR="004F0CB2" w:rsidRPr="004F0CB2" w14:paraId="5DECECC4" w14:textId="77777777" w:rsidTr="00D129E7">
        <w:tc>
          <w:tcPr>
            <w:tcW w:w="4479" w:type="dxa"/>
            <w:tcBorders>
              <w:left w:val="single" w:sz="4" w:space="0" w:color="000000"/>
              <w:bottom w:val="single" w:sz="4" w:space="0" w:color="000000"/>
            </w:tcBorders>
            <w:shd w:val="clear" w:color="auto" w:fill="auto"/>
          </w:tcPr>
          <w:p w14:paraId="2810BCB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u w:val="single"/>
                <w:lang w:eastAsia="zh-CN"/>
              </w:rPr>
              <w:t xml:space="preserve">Μόνο σε περίπτωση προμήθειας </w:t>
            </w:r>
            <w:proofErr w:type="spellStart"/>
            <w:r w:rsidRPr="004F0CB2">
              <w:rPr>
                <w:rFonts w:ascii="Calibri" w:eastAsia="Times New Roman" w:hAnsi="Calibri" w:cs="Calibri"/>
                <w:b/>
                <w:szCs w:val="24"/>
                <w:u w:val="single"/>
                <w:lang w:eastAsia="zh-CN"/>
              </w:rPr>
              <w:t>κατ</w:t>
            </w:r>
            <w:proofErr w:type="spellEnd"/>
            <w:r w:rsidRPr="004F0CB2">
              <w:rPr>
                <w:rFonts w:ascii="Calibri" w:eastAsia="Times New Roman" w:hAnsi="Calibri" w:cs="Calibri"/>
                <w:b/>
                <w:szCs w:val="24"/>
                <w:u w:val="single"/>
                <w:lang w:eastAsia="zh-CN"/>
              </w:rPr>
              <w:t>᾽ αποκλειστικότητα, του άρθρου 20:</w:t>
            </w:r>
            <w:r w:rsidRPr="004F0CB2">
              <w:rPr>
                <w:rFonts w:ascii="Calibri" w:eastAsia="Times New Roman" w:hAnsi="Calibri" w:cs="Calibri"/>
                <w:b/>
                <w:szCs w:val="24"/>
                <w:lang w:eastAsia="zh-CN"/>
              </w:rPr>
              <w:t xml:space="preserve"> </w:t>
            </w:r>
            <w:r w:rsidRPr="004F0CB2">
              <w:rPr>
                <w:rFonts w:ascii="Calibri" w:eastAsia="Times New Roman" w:hAnsi="Calibri" w:cs="Calibri"/>
                <w:szCs w:val="24"/>
                <w:lang w:eastAsia="zh-CN"/>
              </w:rPr>
              <w:t>ο οικονομικός φορέας είναι προστατευόμενο εργαστήριο, «κοινωνική επιχείρηση»</w:t>
            </w:r>
            <w:r w:rsidRPr="004F0CB2">
              <w:rPr>
                <w:rFonts w:ascii="Calibri" w:eastAsia="Times New Roman" w:hAnsi="Calibri" w:cs="Times New Roman"/>
                <w:szCs w:val="24"/>
                <w:vertAlign w:val="superscript"/>
                <w:lang w:val="en-GB" w:eastAsia="zh-CN"/>
              </w:rPr>
              <w:endnoteReference w:id="4"/>
            </w:r>
            <w:r w:rsidRPr="004F0CB2">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14:paraId="2525513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color w:val="000000"/>
                <w:szCs w:val="24"/>
                <w:lang w:eastAsia="zh-CN"/>
              </w:rPr>
              <w:t xml:space="preserve">Εάν </w:t>
            </w:r>
            <w:r w:rsidRPr="004F0CB2">
              <w:rPr>
                <w:rFonts w:ascii="Calibri" w:eastAsia="Times New Roman" w:hAnsi="Calibri" w:cs="Calibri"/>
                <w:b/>
                <w:szCs w:val="24"/>
                <w:lang w:eastAsia="zh-CN"/>
              </w:rPr>
              <w:t xml:space="preserve">ναι, </w:t>
            </w:r>
            <w:r w:rsidRPr="004F0CB2">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4F0CB2">
              <w:rPr>
                <w:rFonts w:ascii="Calibri" w:eastAsia="Times New Roman" w:hAnsi="Calibri" w:cs="Calibri"/>
                <w:szCs w:val="24"/>
                <w:lang w:eastAsia="zh-CN"/>
              </w:rPr>
              <w:t>μειονεκτούντων</w:t>
            </w:r>
            <w:proofErr w:type="spellEnd"/>
            <w:r w:rsidRPr="004F0CB2">
              <w:rPr>
                <w:rFonts w:ascii="Calibri" w:eastAsia="Times New Roman" w:hAnsi="Calibri" w:cs="Calibri"/>
                <w:szCs w:val="24"/>
                <w:lang w:eastAsia="zh-CN"/>
              </w:rPr>
              <w:t xml:space="preserve"> εργαζομένων;</w:t>
            </w:r>
          </w:p>
          <w:p w14:paraId="23AA5BF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4F0CB2">
              <w:rPr>
                <w:rFonts w:ascii="Calibri" w:eastAsia="Times New Roman" w:hAnsi="Calibri" w:cs="Calibri"/>
                <w:szCs w:val="24"/>
                <w:lang w:eastAsia="zh-CN"/>
              </w:rPr>
              <w:t>μειονεκτούντων</w:t>
            </w:r>
            <w:proofErr w:type="spellEnd"/>
            <w:r w:rsidRPr="004F0CB2">
              <w:rPr>
                <w:rFonts w:ascii="Calibri" w:eastAsia="Times New Roman" w:hAnsi="Calibri" w:cs="Calibri"/>
                <w:szCs w:val="24"/>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995EAA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gramStart"/>
            <w:r w:rsidRPr="004F0CB2">
              <w:rPr>
                <w:rFonts w:ascii="Calibri" w:eastAsia="Times New Roman" w:hAnsi="Calibri" w:cs="Calibri"/>
                <w:szCs w:val="24"/>
                <w:lang w:val="en-GB" w:eastAsia="zh-CN"/>
              </w:rPr>
              <w:t>[</w:t>
            </w:r>
            <w:r w:rsidRPr="004F0CB2">
              <w:rPr>
                <w:rFonts w:ascii="Calibri" w:eastAsia="Times New Roman" w:hAnsi="Calibri" w:cs="Calibri"/>
                <w:szCs w:val="24"/>
                <w:lang w:val="en-US" w:eastAsia="zh-CN"/>
              </w:rPr>
              <w:t xml:space="preserve"> </w:t>
            </w:r>
            <w:r w:rsidRPr="004F0CB2">
              <w:rPr>
                <w:rFonts w:ascii="Calibri" w:eastAsia="Times New Roman" w:hAnsi="Calibri" w:cs="Calibri"/>
                <w:szCs w:val="24"/>
                <w:lang w:val="en-GB" w:eastAsia="zh-CN"/>
              </w:rPr>
              <w:t>]</w:t>
            </w:r>
            <w:proofErr w:type="gramEnd"/>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67586BD9"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462E59D8"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7B39908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6A6A7BC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121C9C4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6EA40EB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26D60BF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7C95586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086D02D8"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5912DE8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43EFB48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55154CD7" w14:textId="77777777" w:rsidTr="00D129E7">
        <w:tc>
          <w:tcPr>
            <w:tcW w:w="4479" w:type="dxa"/>
            <w:tcBorders>
              <w:left w:val="single" w:sz="4" w:space="0" w:color="000000"/>
              <w:bottom w:val="single" w:sz="4" w:space="0" w:color="000000"/>
            </w:tcBorders>
            <w:shd w:val="clear" w:color="auto" w:fill="auto"/>
          </w:tcPr>
          <w:p w14:paraId="6543F99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BCBD0C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r w:rsidRPr="004F0CB2">
              <w:rPr>
                <w:rFonts w:ascii="Calibri" w:eastAsia="Times New Roman" w:hAnsi="Calibri" w:cs="Calibri"/>
                <w:szCs w:val="24"/>
                <w:lang w:val="en-GB" w:eastAsia="zh-CN"/>
              </w:rPr>
              <w:t xml:space="preserve"> [] </w:t>
            </w:r>
            <w:proofErr w:type="spellStart"/>
            <w:r w:rsidRPr="004F0CB2">
              <w:rPr>
                <w:rFonts w:ascii="Calibri" w:eastAsia="Times New Roman" w:hAnsi="Calibri" w:cs="Calibri"/>
                <w:szCs w:val="24"/>
                <w:lang w:val="en-GB" w:eastAsia="zh-CN"/>
              </w:rPr>
              <w:t>Άνευ</w:t>
            </w:r>
            <w:proofErr w:type="spellEnd"/>
            <w:r w:rsidRPr="004F0CB2">
              <w:rPr>
                <w:rFonts w:ascii="Calibri" w:eastAsia="Times New Roman" w:hAnsi="Calibri" w:cs="Calibri"/>
                <w:szCs w:val="24"/>
                <w:lang w:val="en-GB" w:eastAsia="zh-CN"/>
              </w:rPr>
              <w:t xml:space="preserve"> α</w:t>
            </w:r>
            <w:proofErr w:type="spellStart"/>
            <w:r w:rsidRPr="004F0CB2">
              <w:rPr>
                <w:rFonts w:ascii="Calibri" w:eastAsia="Times New Roman" w:hAnsi="Calibri" w:cs="Calibri"/>
                <w:szCs w:val="24"/>
                <w:lang w:val="en-GB" w:eastAsia="zh-CN"/>
              </w:rPr>
              <w:t>ντικειμένου</w:t>
            </w:r>
            <w:proofErr w:type="spellEnd"/>
          </w:p>
        </w:tc>
      </w:tr>
      <w:tr w:rsidR="004F0CB2" w:rsidRPr="004F0CB2" w14:paraId="53E71297" w14:textId="77777777" w:rsidTr="00D129E7">
        <w:tc>
          <w:tcPr>
            <w:tcW w:w="4479" w:type="dxa"/>
            <w:tcBorders>
              <w:top w:val="single" w:sz="4" w:space="0" w:color="000000"/>
              <w:left w:val="single" w:sz="4" w:space="0" w:color="000000"/>
              <w:bottom w:val="single" w:sz="4" w:space="0" w:color="000000"/>
            </w:tcBorders>
            <w:shd w:val="clear" w:color="auto" w:fill="auto"/>
          </w:tcPr>
          <w:p w14:paraId="2D31B95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w:t>
            </w:r>
          </w:p>
          <w:p w14:paraId="679FDAE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4F0CB2">
              <w:rPr>
                <w:rFonts w:ascii="Calibri" w:eastAsia="Times New Roman" w:hAnsi="Calibri" w:cs="Calibri"/>
                <w:szCs w:val="24"/>
                <w:lang w:val="en-GB" w:eastAsia="zh-CN"/>
              </w:rPr>
              <w:t>V</w:t>
            </w:r>
            <w:r w:rsidRPr="004F0CB2">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4F0CB2">
              <w:rPr>
                <w:rFonts w:ascii="Calibri" w:eastAsia="Times New Roman" w:hAnsi="Calibri" w:cs="Calibri"/>
                <w:szCs w:val="24"/>
                <w:lang w:val="en-GB" w:eastAsia="zh-CN"/>
              </w:rPr>
              <w:t>VI</w:t>
            </w:r>
            <w:r w:rsidRPr="004F0CB2">
              <w:rPr>
                <w:rFonts w:ascii="Calibri" w:eastAsia="Times New Roman" w:hAnsi="Calibri" w:cs="Calibri"/>
                <w:szCs w:val="24"/>
                <w:lang w:eastAsia="zh-CN"/>
              </w:rPr>
              <w:t xml:space="preserve">. </w:t>
            </w:r>
          </w:p>
          <w:p w14:paraId="7A9EA94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14:paraId="33D0502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β) Εάν το πιστοποιητικό εγγραφής ή η πιστοποίηση διατίθεται ηλεκτρονικά, αναφέρετε:</w:t>
            </w:r>
          </w:p>
          <w:p w14:paraId="599F8F5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CB2">
              <w:rPr>
                <w:rFonts w:ascii="Calibri" w:eastAsia="Times New Roman" w:hAnsi="Calibri" w:cs="Times New Roman"/>
                <w:szCs w:val="24"/>
                <w:vertAlign w:val="superscript"/>
                <w:lang w:val="en-GB" w:eastAsia="zh-CN"/>
              </w:rPr>
              <w:endnoteReference w:id="5"/>
            </w:r>
            <w:r w:rsidRPr="004F0CB2">
              <w:rPr>
                <w:rFonts w:ascii="Calibri" w:eastAsia="Times New Roman" w:hAnsi="Calibri" w:cs="Calibri"/>
                <w:szCs w:val="24"/>
                <w:lang w:eastAsia="zh-CN"/>
              </w:rPr>
              <w:t>:</w:t>
            </w:r>
          </w:p>
          <w:p w14:paraId="594B6FD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δ) Η εγγραφή ή η πιστοποίηση καλύπτει όλα τα απαιτούμενα κριτήρια επιλογής;</w:t>
            </w:r>
          </w:p>
          <w:p w14:paraId="3E0DBC5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όχι:</w:t>
            </w:r>
          </w:p>
          <w:p w14:paraId="2FFFCC9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4F0CB2">
              <w:rPr>
                <w:rFonts w:ascii="Calibri" w:eastAsia="Times New Roman" w:hAnsi="Calibri" w:cs="Calibri"/>
                <w:b/>
                <w:szCs w:val="24"/>
                <w:u w:val="single"/>
                <w:lang w:val="en-GB" w:eastAsia="zh-CN"/>
              </w:rPr>
              <w:t>IV</w:t>
            </w:r>
            <w:r w:rsidRPr="004F0CB2">
              <w:rPr>
                <w:rFonts w:ascii="Calibri" w:eastAsia="Times New Roman" w:hAnsi="Calibri" w:cs="Calibri"/>
                <w:b/>
                <w:szCs w:val="24"/>
                <w:u w:val="single"/>
                <w:lang w:eastAsia="zh-CN"/>
              </w:rPr>
              <w:t>, ενότητες Α, Β, Γ, ή Δ κατά περίπτωση</w:t>
            </w:r>
            <w:r w:rsidRPr="004F0CB2">
              <w:rPr>
                <w:rFonts w:ascii="Calibri" w:eastAsia="Times New Roman" w:hAnsi="Calibri" w:cs="Calibri"/>
                <w:szCs w:val="24"/>
                <w:lang w:eastAsia="zh-CN"/>
              </w:rPr>
              <w:t xml:space="preserve"> </w:t>
            </w:r>
            <w:r w:rsidRPr="004F0CB2">
              <w:rPr>
                <w:rFonts w:ascii="Calibri" w:eastAsia="Times New Roman" w:hAnsi="Calibri" w:cs="Calibri"/>
                <w:b/>
                <w:i/>
                <w:szCs w:val="24"/>
                <w:lang w:eastAsia="zh-CN"/>
              </w:rPr>
              <w:t>ΜΟΝΟ εφόσον αυτό απαιτείται στη σχετική διακήρυξη ή στα έγγραφα της σύμβασης:</w:t>
            </w:r>
          </w:p>
          <w:p w14:paraId="0357CAE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 Ο οικονομικός φορέας θα είναι σε θέση να προσκομίσει </w:t>
            </w:r>
            <w:r w:rsidRPr="004F0CB2">
              <w:rPr>
                <w:rFonts w:ascii="Calibri" w:eastAsia="Times New Roman" w:hAnsi="Calibri" w:cs="Calibri"/>
                <w:b/>
                <w:szCs w:val="24"/>
                <w:lang w:eastAsia="zh-CN"/>
              </w:rPr>
              <w:t>βεβαίωση</w:t>
            </w:r>
            <w:r w:rsidRPr="004F0CB2">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A0F5C1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4D3208"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1E85158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298A85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57F4E4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FEABBA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B2DE8E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B4CF40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23BACE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 [……]</w:t>
            </w:r>
          </w:p>
          <w:p w14:paraId="16640DE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77537E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6EF21A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lastRenderedPageBreak/>
              <w:t>β) (διαδικτυακή διεύθυνση, αρχή ή φορέας έκδοσης, επακριβή στοιχεία αναφοράς των εγγράφων):[……][……][……][……]</w:t>
            </w:r>
          </w:p>
          <w:p w14:paraId="1EEA604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 [……]</w:t>
            </w:r>
          </w:p>
          <w:p w14:paraId="207D4E0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22642A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0D79C5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A94AA3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δ) [] Ναι [] Όχι</w:t>
            </w:r>
          </w:p>
          <w:p w14:paraId="7453DCB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046802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BAEB91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8FED92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3DCAEE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42F1E5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EAD1AC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1E8E5D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ε) [] Ναι [] Όχι</w:t>
            </w:r>
          </w:p>
          <w:p w14:paraId="6EC7112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5E9ABA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06C1A2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E338814"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79F85F86"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487585F9"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5FA189AE"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532BCB73"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5228E28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05882B0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r w:rsidR="004F0CB2" w:rsidRPr="004F0CB2" w14:paraId="24FD6FE1" w14:textId="77777777" w:rsidTr="00D129E7">
        <w:tc>
          <w:tcPr>
            <w:tcW w:w="4479" w:type="dxa"/>
            <w:tcBorders>
              <w:left w:val="single" w:sz="4" w:space="0" w:color="000000"/>
              <w:bottom w:val="single" w:sz="4" w:space="0" w:color="000000"/>
            </w:tcBorders>
            <w:shd w:val="clear" w:color="auto" w:fill="auto"/>
          </w:tcPr>
          <w:p w14:paraId="62C11866" w14:textId="77777777" w:rsidR="004F0CB2" w:rsidRPr="004F0CB2" w:rsidRDefault="004F0CB2" w:rsidP="004F0CB2">
            <w:pPr>
              <w:suppressAutoHyphens/>
              <w:spacing w:before="120"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lastRenderedPageBreak/>
              <w:t>Τρό</w:t>
            </w:r>
            <w:proofErr w:type="spellEnd"/>
            <w:r w:rsidRPr="004F0CB2">
              <w:rPr>
                <w:rFonts w:ascii="Calibri" w:eastAsia="Times New Roman" w:hAnsi="Calibri" w:cs="Calibri"/>
                <w:b/>
                <w:i/>
                <w:szCs w:val="24"/>
                <w:lang w:val="en-GB" w:eastAsia="zh-CN"/>
              </w:rPr>
              <w:t xml:space="preserve">πος </w:t>
            </w:r>
            <w:proofErr w:type="spellStart"/>
            <w:r w:rsidRPr="004F0CB2">
              <w:rPr>
                <w:rFonts w:ascii="Calibri" w:eastAsia="Times New Roman" w:hAnsi="Calibri" w:cs="Calibri"/>
                <w:b/>
                <w:i/>
                <w:szCs w:val="24"/>
                <w:lang w:val="en-GB" w:eastAsia="zh-CN"/>
              </w:rPr>
              <w:t>συμμετοχής</w:t>
            </w:r>
            <w:proofErr w:type="spellEnd"/>
            <w:r w:rsidRPr="004F0CB2">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14:paraId="24D1F05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bCs/>
                <w:i/>
                <w:iCs/>
                <w:szCs w:val="24"/>
                <w:lang w:val="en-GB" w:eastAsia="zh-CN"/>
              </w:rPr>
              <w:t>Απ</w:t>
            </w:r>
            <w:proofErr w:type="spellStart"/>
            <w:r w:rsidRPr="004F0CB2">
              <w:rPr>
                <w:rFonts w:ascii="Calibri" w:eastAsia="Times New Roman" w:hAnsi="Calibri" w:cs="Calibri"/>
                <w:b/>
                <w:bCs/>
                <w:i/>
                <w:iCs/>
                <w:szCs w:val="24"/>
                <w:lang w:val="en-GB" w:eastAsia="zh-CN"/>
              </w:rPr>
              <w:t>άντηση</w:t>
            </w:r>
            <w:proofErr w:type="spellEnd"/>
            <w:r w:rsidRPr="004F0CB2">
              <w:rPr>
                <w:rFonts w:ascii="Calibri" w:eastAsia="Times New Roman" w:hAnsi="Calibri" w:cs="Calibri"/>
                <w:b/>
                <w:bCs/>
                <w:i/>
                <w:iCs/>
                <w:szCs w:val="24"/>
                <w:lang w:val="en-GB" w:eastAsia="zh-CN"/>
              </w:rPr>
              <w:t>:</w:t>
            </w:r>
          </w:p>
        </w:tc>
      </w:tr>
      <w:tr w:rsidR="004F0CB2" w:rsidRPr="004F0CB2" w14:paraId="4D8AC230" w14:textId="77777777" w:rsidTr="00D129E7">
        <w:tc>
          <w:tcPr>
            <w:tcW w:w="4479" w:type="dxa"/>
            <w:tcBorders>
              <w:top w:val="single" w:sz="4" w:space="0" w:color="000000"/>
              <w:left w:val="single" w:sz="4" w:space="0" w:color="000000"/>
              <w:bottom w:val="single" w:sz="4" w:space="0" w:color="000000"/>
            </w:tcBorders>
            <w:shd w:val="clear" w:color="auto" w:fill="auto"/>
          </w:tcPr>
          <w:p w14:paraId="29B9C86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4F0CB2">
              <w:rPr>
                <w:rFonts w:ascii="Calibri" w:eastAsia="Times New Roman" w:hAnsi="Calibri" w:cs="Times New Roman"/>
                <w:szCs w:val="24"/>
                <w:vertAlign w:val="superscript"/>
                <w:lang w:val="en-GB" w:eastAsia="zh-CN"/>
              </w:rPr>
              <w:endnoteReference w:id="6"/>
            </w:r>
            <w:r w:rsidRPr="004F0CB2">
              <w:rPr>
                <w:rFonts w:ascii="Calibri" w:eastAsia="Times New Roman" w:hAnsi="Calibri" w:cs="Calibri"/>
                <w:szCs w:val="24"/>
                <w:lang w:eastAsia="zh-CN"/>
              </w:rPr>
              <w:t>;</w:t>
            </w:r>
            <w:bookmarkStart w:id="0" w:name="_GoBack"/>
            <w:bookmarkEnd w:id="0"/>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4A041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tc>
      </w:tr>
      <w:tr w:rsidR="004F0CB2" w:rsidRPr="004F0CB2" w14:paraId="7C5324C8" w14:textId="77777777" w:rsidTr="00D129E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F48864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Εάν ναι</w:t>
            </w:r>
            <w:r w:rsidRPr="004F0CB2">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4F0CB2" w:rsidRPr="004F0CB2" w14:paraId="542BEFDB" w14:textId="77777777" w:rsidTr="00D129E7">
        <w:tc>
          <w:tcPr>
            <w:tcW w:w="4479" w:type="dxa"/>
            <w:tcBorders>
              <w:top w:val="single" w:sz="4" w:space="0" w:color="000000"/>
              <w:left w:val="single" w:sz="4" w:space="0" w:color="000000"/>
              <w:bottom w:val="single" w:sz="4" w:space="0" w:color="000000"/>
            </w:tcBorders>
            <w:shd w:val="clear" w:color="auto" w:fill="auto"/>
          </w:tcPr>
          <w:p w14:paraId="1CB6FD3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w:t>
            </w:r>
          </w:p>
          <w:p w14:paraId="331C60C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 Α</w:t>
            </w:r>
            <w:r w:rsidRPr="004F0CB2">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14:paraId="62B95E3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color w:val="000000"/>
                <w:szCs w:val="24"/>
                <w:lang w:eastAsia="zh-CN"/>
              </w:rPr>
              <w:t>β) Προσδιορίστε τους άλλους οικονομικούς φορείς που συμμετ</w:t>
            </w:r>
            <w:r w:rsidRPr="004F0CB2">
              <w:rPr>
                <w:rFonts w:ascii="Calibri" w:eastAsia="Times New Roman" w:hAnsi="Calibri" w:cs="Calibri"/>
                <w:szCs w:val="24"/>
                <w:lang w:eastAsia="zh-CN"/>
              </w:rPr>
              <w:t>έχουν από κοινού στη διαδικασία σύναψης δημόσιας σύμβασης:</w:t>
            </w:r>
          </w:p>
          <w:p w14:paraId="7C5FB54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EBB1E97"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6B917BF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α) [……]</w:t>
            </w:r>
          </w:p>
          <w:p w14:paraId="474DAF5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0A4C52C8"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2D1082A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6D70D26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β) [……]</w:t>
            </w:r>
          </w:p>
          <w:p w14:paraId="1C457B5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30986C2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6278ED1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γ) [……]</w:t>
            </w:r>
          </w:p>
        </w:tc>
      </w:tr>
      <w:tr w:rsidR="004F0CB2" w:rsidRPr="004F0CB2" w14:paraId="3D7DA80C" w14:textId="77777777" w:rsidTr="00D129E7">
        <w:tc>
          <w:tcPr>
            <w:tcW w:w="4479" w:type="dxa"/>
            <w:tcBorders>
              <w:top w:val="single" w:sz="4" w:space="0" w:color="000000"/>
              <w:left w:val="single" w:sz="4" w:space="0" w:color="000000"/>
              <w:bottom w:val="single" w:sz="4" w:space="0" w:color="000000"/>
            </w:tcBorders>
            <w:shd w:val="clear" w:color="auto" w:fill="auto"/>
          </w:tcPr>
          <w:p w14:paraId="349D8B5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bCs/>
                <w:i/>
                <w:iCs/>
                <w:szCs w:val="24"/>
                <w:lang w:val="en-GB" w:eastAsia="zh-CN"/>
              </w:rPr>
              <w:t>Τμήμ</w:t>
            </w:r>
            <w:proofErr w:type="spellEnd"/>
            <w:r w:rsidRPr="004F0CB2">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F82A5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bCs/>
                <w:i/>
                <w:iCs/>
                <w:szCs w:val="24"/>
                <w:lang w:val="en-GB" w:eastAsia="zh-CN"/>
              </w:rPr>
              <w:t>Απ</w:t>
            </w:r>
            <w:proofErr w:type="spellStart"/>
            <w:r w:rsidRPr="004F0CB2">
              <w:rPr>
                <w:rFonts w:ascii="Calibri" w:eastAsia="Times New Roman" w:hAnsi="Calibri" w:cs="Calibri"/>
                <w:b/>
                <w:bCs/>
                <w:i/>
                <w:iCs/>
                <w:szCs w:val="24"/>
                <w:lang w:val="en-GB" w:eastAsia="zh-CN"/>
              </w:rPr>
              <w:t>άντηση</w:t>
            </w:r>
            <w:proofErr w:type="spellEnd"/>
            <w:r w:rsidRPr="004F0CB2">
              <w:rPr>
                <w:rFonts w:ascii="Calibri" w:eastAsia="Times New Roman" w:hAnsi="Calibri" w:cs="Calibri"/>
                <w:b/>
                <w:bCs/>
                <w:i/>
                <w:iCs/>
                <w:szCs w:val="24"/>
                <w:lang w:val="en-GB" w:eastAsia="zh-CN"/>
              </w:rPr>
              <w:t>:</w:t>
            </w:r>
          </w:p>
        </w:tc>
      </w:tr>
      <w:tr w:rsidR="004F0CB2" w:rsidRPr="004F0CB2" w14:paraId="786C183F" w14:textId="77777777" w:rsidTr="00D129E7">
        <w:tc>
          <w:tcPr>
            <w:tcW w:w="4479" w:type="dxa"/>
            <w:tcBorders>
              <w:top w:val="single" w:sz="4" w:space="0" w:color="000000"/>
              <w:left w:val="single" w:sz="4" w:space="0" w:color="000000"/>
              <w:bottom w:val="single" w:sz="4" w:space="0" w:color="000000"/>
            </w:tcBorders>
            <w:shd w:val="clear" w:color="auto" w:fill="auto"/>
          </w:tcPr>
          <w:p w14:paraId="18A496A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3514C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w:t>
            </w:r>
          </w:p>
        </w:tc>
      </w:tr>
    </w:tbl>
    <w:p w14:paraId="65EB1B00" w14:textId="77777777" w:rsidR="004F0CB2" w:rsidRPr="004F0CB2" w:rsidRDefault="004F0CB2" w:rsidP="004F0CB2">
      <w:pPr>
        <w:suppressAutoHyphens/>
        <w:spacing w:after="120" w:line="240" w:lineRule="auto"/>
        <w:jc w:val="both"/>
        <w:rPr>
          <w:rFonts w:ascii="Calibri" w:eastAsia="Times New Roman" w:hAnsi="Calibri" w:cs="Calibri"/>
          <w:szCs w:val="24"/>
          <w:lang w:val="en-GB" w:eastAsia="zh-CN"/>
        </w:rPr>
      </w:pPr>
    </w:p>
    <w:p w14:paraId="0777C16B"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14:paraId="1843E75C" w14:textId="77777777" w:rsidR="004F0CB2" w:rsidRPr="004F0CB2" w:rsidRDefault="004F0CB2" w:rsidP="004F0CB2">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4F0CB2" w:rsidRPr="004F0CB2" w14:paraId="0A679843" w14:textId="77777777" w:rsidTr="00D129E7">
        <w:tc>
          <w:tcPr>
            <w:tcW w:w="4479" w:type="dxa"/>
            <w:tcBorders>
              <w:top w:val="single" w:sz="4" w:space="0" w:color="000000"/>
              <w:left w:val="single" w:sz="4" w:space="0" w:color="000000"/>
              <w:bottom w:val="single" w:sz="4" w:space="0" w:color="000000"/>
            </w:tcBorders>
            <w:shd w:val="clear" w:color="auto" w:fill="auto"/>
          </w:tcPr>
          <w:p w14:paraId="000F84D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Εκ</w:t>
            </w:r>
            <w:proofErr w:type="spellEnd"/>
            <w:r w:rsidRPr="004F0CB2">
              <w:rPr>
                <w:rFonts w:ascii="Calibri" w:eastAsia="Times New Roman" w:hAnsi="Calibri" w:cs="Calibri"/>
                <w:b/>
                <w:i/>
                <w:szCs w:val="24"/>
                <w:lang w:val="en-GB" w:eastAsia="zh-CN"/>
              </w:rPr>
              <w:t xml:space="preserve">προσώπηση, </w:t>
            </w:r>
            <w:proofErr w:type="spellStart"/>
            <w:r w:rsidRPr="004F0CB2">
              <w:rPr>
                <w:rFonts w:ascii="Calibri" w:eastAsia="Times New Roman" w:hAnsi="Calibri" w:cs="Calibri"/>
                <w:b/>
                <w:i/>
                <w:szCs w:val="24"/>
                <w:lang w:val="en-GB" w:eastAsia="zh-CN"/>
              </w:rPr>
              <w:t>εάν</w:t>
            </w:r>
            <w:proofErr w:type="spellEnd"/>
            <w:r w:rsidRPr="004F0CB2">
              <w:rPr>
                <w:rFonts w:ascii="Calibri" w:eastAsia="Times New Roman" w:hAnsi="Calibri" w:cs="Calibri"/>
                <w:b/>
                <w:i/>
                <w:szCs w:val="24"/>
                <w:lang w:val="en-GB" w:eastAsia="zh-CN"/>
              </w:rPr>
              <w:t xml:space="preserve"> υπ</w:t>
            </w:r>
            <w:proofErr w:type="spellStart"/>
            <w:r w:rsidRPr="004F0CB2">
              <w:rPr>
                <w:rFonts w:ascii="Calibri" w:eastAsia="Times New Roman" w:hAnsi="Calibri" w:cs="Calibri"/>
                <w:b/>
                <w:i/>
                <w:szCs w:val="24"/>
                <w:lang w:val="en-GB" w:eastAsia="zh-CN"/>
              </w:rPr>
              <w:t>άρχει</w:t>
            </w:r>
            <w:proofErr w:type="spellEnd"/>
            <w:r w:rsidRPr="004F0CB2">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67424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4FE05E1E" w14:textId="77777777" w:rsidTr="00D129E7">
        <w:tc>
          <w:tcPr>
            <w:tcW w:w="4479" w:type="dxa"/>
            <w:tcBorders>
              <w:top w:val="single" w:sz="4" w:space="0" w:color="000000"/>
              <w:left w:val="single" w:sz="4" w:space="0" w:color="000000"/>
              <w:bottom w:val="single" w:sz="4" w:space="0" w:color="000000"/>
            </w:tcBorders>
            <w:shd w:val="clear" w:color="auto" w:fill="auto"/>
          </w:tcPr>
          <w:p w14:paraId="4348EF1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Ονοματεπώνυμο</w:t>
            </w:r>
          </w:p>
          <w:p w14:paraId="6008703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C6A0D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65141E6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60C50B8B" w14:textId="77777777" w:rsidTr="00D129E7">
        <w:tc>
          <w:tcPr>
            <w:tcW w:w="4479" w:type="dxa"/>
            <w:tcBorders>
              <w:top w:val="single" w:sz="4" w:space="0" w:color="000000"/>
              <w:left w:val="single" w:sz="4" w:space="0" w:color="000000"/>
              <w:bottom w:val="single" w:sz="4" w:space="0" w:color="000000"/>
            </w:tcBorders>
            <w:shd w:val="clear" w:color="auto" w:fill="auto"/>
          </w:tcPr>
          <w:p w14:paraId="6D877DE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F64BC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50AEFE82" w14:textId="77777777" w:rsidTr="00D129E7">
        <w:tc>
          <w:tcPr>
            <w:tcW w:w="4479" w:type="dxa"/>
            <w:tcBorders>
              <w:top w:val="single" w:sz="4" w:space="0" w:color="000000"/>
              <w:left w:val="single" w:sz="4" w:space="0" w:color="000000"/>
              <w:bottom w:val="single" w:sz="4" w:space="0" w:color="000000"/>
            </w:tcBorders>
            <w:shd w:val="clear" w:color="auto" w:fill="auto"/>
          </w:tcPr>
          <w:p w14:paraId="0258CAF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Τα</w:t>
            </w:r>
            <w:proofErr w:type="spellStart"/>
            <w:r w:rsidRPr="004F0CB2">
              <w:rPr>
                <w:rFonts w:ascii="Calibri" w:eastAsia="Times New Roman" w:hAnsi="Calibri" w:cs="Calibri"/>
                <w:szCs w:val="24"/>
                <w:lang w:val="en-GB" w:eastAsia="zh-CN"/>
              </w:rPr>
              <w:t>χυδρομική</w:t>
            </w:r>
            <w:proofErr w:type="spellEnd"/>
            <w:r w:rsidRPr="004F0CB2">
              <w:rPr>
                <w:rFonts w:ascii="Calibri" w:eastAsia="Times New Roman" w:hAnsi="Calibri" w:cs="Calibri"/>
                <w:szCs w:val="24"/>
                <w:lang w:val="en-GB" w:eastAsia="zh-CN"/>
              </w:rPr>
              <w:t xml:space="preserve"> </w:t>
            </w:r>
            <w:proofErr w:type="spellStart"/>
            <w:r w:rsidRPr="004F0CB2">
              <w:rPr>
                <w:rFonts w:ascii="Calibri" w:eastAsia="Times New Roman" w:hAnsi="Calibri" w:cs="Calibri"/>
                <w:szCs w:val="24"/>
                <w:lang w:val="en-GB" w:eastAsia="zh-CN"/>
              </w:rPr>
              <w:t>διεύθυνση</w:t>
            </w:r>
            <w:proofErr w:type="spellEnd"/>
            <w:r w:rsidRPr="004F0CB2">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6E11D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36501462" w14:textId="77777777" w:rsidTr="00D129E7">
        <w:tc>
          <w:tcPr>
            <w:tcW w:w="4479" w:type="dxa"/>
            <w:tcBorders>
              <w:top w:val="single" w:sz="4" w:space="0" w:color="000000"/>
              <w:left w:val="single" w:sz="4" w:space="0" w:color="000000"/>
              <w:bottom w:val="single" w:sz="4" w:space="0" w:color="000000"/>
            </w:tcBorders>
            <w:shd w:val="clear" w:color="auto" w:fill="auto"/>
          </w:tcPr>
          <w:p w14:paraId="6466A1C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Cs w:val="24"/>
                <w:lang w:val="en-GB" w:eastAsia="zh-CN"/>
              </w:rPr>
              <w:t>Τηλέφωνο</w:t>
            </w:r>
            <w:proofErr w:type="spellEnd"/>
            <w:r w:rsidRPr="004F0CB2">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5A613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54BB8552" w14:textId="77777777" w:rsidTr="00D129E7">
        <w:tc>
          <w:tcPr>
            <w:tcW w:w="4479" w:type="dxa"/>
            <w:tcBorders>
              <w:top w:val="single" w:sz="4" w:space="0" w:color="000000"/>
              <w:left w:val="single" w:sz="4" w:space="0" w:color="000000"/>
              <w:bottom w:val="single" w:sz="4" w:space="0" w:color="000000"/>
            </w:tcBorders>
            <w:shd w:val="clear" w:color="auto" w:fill="auto"/>
          </w:tcPr>
          <w:p w14:paraId="392ABD2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Cs w:val="24"/>
                <w:lang w:val="en-GB" w:eastAsia="zh-CN"/>
              </w:rPr>
              <w:t>Ηλ</w:t>
            </w:r>
            <w:proofErr w:type="spellEnd"/>
            <w:r w:rsidRPr="004F0CB2">
              <w:rPr>
                <w:rFonts w:ascii="Calibri" w:eastAsia="Times New Roman" w:hAnsi="Calibri" w:cs="Calibri"/>
                <w:szCs w:val="24"/>
                <w:lang w:val="en-GB" w:eastAsia="zh-CN"/>
              </w:rPr>
              <w:t>. τα</w:t>
            </w:r>
            <w:proofErr w:type="spellStart"/>
            <w:r w:rsidRPr="004F0CB2">
              <w:rPr>
                <w:rFonts w:ascii="Calibri" w:eastAsia="Times New Roman" w:hAnsi="Calibri" w:cs="Calibri"/>
                <w:szCs w:val="24"/>
                <w:lang w:val="en-GB" w:eastAsia="zh-CN"/>
              </w:rPr>
              <w:t>χυδρομείο</w:t>
            </w:r>
            <w:proofErr w:type="spellEnd"/>
            <w:r w:rsidRPr="004F0CB2">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A875C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2DFA6BEC" w14:textId="77777777" w:rsidTr="00D129E7">
        <w:tc>
          <w:tcPr>
            <w:tcW w:w="4479" w:type="dxa"/>
            <w:tcBorders>
              <w:top w:val="single" w:sz="4" w:space="0" w:color="000000"/>
              <w:left w:val="single" w:sz="4" w:space="0" w:color="000000"/>
              <w:bottom w:val="single" w:sz="4" w:space="0" w:color="000000"/>
            </w:tcBorders>
            <w:shd w:val="clear" w:color="auto" w:fill="auto"/>
          </w:tcPr>
          <w:p w14:paraId="38F68AC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37EFE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bl>
    <w:p w14:paraId="7B0B06C3" w14:textId="77777777" w:rsidR="004F0CB2" w:rsidRPr="004F0CB2" w:rsidRDefault="004F0CB2" w:rsidP="004F0CB2">
      <w:pPr>
        <w:keepNext/>
        <w:suppressAutoHyphens/>
        <w:spacing w:before="120" w:after="360" w:line="276" w:lineRule="auto"/>
        <w:ind w:left="850"/>
        <w:jc w:val="center"/>
        <w:rPr>
          <w:rFonts w:ascii="Calibri" w:eastAsia="Times New Roman" w:hAnsi="Calibri" w:cs="Calibri"/>
          <w:b/>
          <w:smallCaps/>
          <w:kern w:val="1"/>
          <w:sz w:val="28"/>
          <w:lang w:eastAsia="zh-CN"/>
        </w:rPr>
      </w:pPr>
    </w:p>
    <w:p w14:paraId="710F525C" w14:textId="77777777" w:rsidR="004F0CB2" w:rsidRPr="004F0CB2" w:rsidRDefault="004F0CB2" w:rsidP="004F0CB2">
      <w:pPr>
        <w:pageBreakBefore/>
        <w:suppressAutoHyphens/>
        <w:spacing w:after="120" w:line="240" w:lineRule="auto"/>
        <w:ind w:left="850"/>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4F0CB2">
        <w:rPr>
          <w:rFonts w:ascii="Calibri" w:eastAsia="Times New Roman" w:hAnsi="Calibri" w:cs="Calibri"/>
          <w:b/>
          <w:bCs/>
          <w:szCs w:val="24"/>
          <w:vertAlign w:val="superscript"/>
          <w:lang w:val="en-GB" w:eastAsia="zh-CN"/>
        </w:rPr>
        <w:endnoteReference w:id="7"/>
      </w:r>
      <w:r w:rsidRPr="004F0CB2">
        <w:rPr>
          <w:rFonts w:ascii="Calibri" w:eastAsia="Times New Roman" w:hAnsi="Calibri" w:cs="Calibri"/>
          <w:szCs w:val="24"/>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4F0CB2" w:rsidRPr="004F0CB2" w14:paraId="660EA8B0" w14:textId="77777777" w:rsidTr="00D129E7">
        <w:trPr>
          <w:trHeight w:val="343"/>
        </w:trPr>
        <w:tc>
          <w:tcPr>
            <w:tcW w:w="4479" w:type="dxa"/>
            <w:tcBorders>
              <w:top w:val="single" w:sz="4" w:space="0" w:color="000000"/>
              <w:left w:val="single" w:sz="4" w:space="0" w:color="000000"/>
              <w:bottom w:val="single" w:sz="4" w:space="0" w:color="000000"/>
            </w:tcBorders>
            <w:shd w:val="clear" w:color="auto" w:fill="auto"/>
          </w:tcPr>
          <w:p w14:paraId="73D7866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Στήριξη</w:t>
            </w:r>
            <w:proofErr w:type="spellEnd"/>
            <w:r w:rsidRPr="004F0CB2">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4D49A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26B8482B" w14:textId="77777777" w:rsidTr="00D129E7">
        <w:tc>
          <w:tcPr>
            <w:tcW w:w="4479" w:type="dxa"/>
            <w:tcBorders>
              <w:top w:val="single" w:sz="4" w:space="0" w:color="000000"/>
              <w:left w:val="single" w:sz="4" w:space="0" w:color="000000"/>
              <w:bottom w:val="single" w:sz="4" w:space="0" w:color="000000"/>
            </w:tcBorders>
            <w:shd w:val="clear" w:color="auto" w:fill="auto"/>
          </w:tcPr>
          <w:p w14:paraId="5B6A43C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4F0CB2">
              <w:rPr>
                <w:rFonts w:ascii="Calibri" w:eastAsia="Times New Roman" w:hAnsi="Calibri" w:cs="Calibri"/>
                <w:szCs w:val="24"/>
                <w:lang w:val="en-GB" w:eastAsia="zh-CN"/>
              </w:rPr>
              <w:t>IV</w:t>
            </w:r>
            <w:r w:rsidRPr="004F0CB2">
              <w:rPr>
                <w:rFonts w:ascii="Calibri" w:eastAsia="Times New Roman" w:hAnsi="Calibri" w:cs="Calibri"/>
                <w:szCs w:val="24"/>
                <w:lang w:eastAsia="zh-CN"/>
              </w:rPr>
              <w:t xml:space="preserve"> και στα (τυχόν) κριτήρια και κανόνες που καθορίζονται στο μέρος </w:t>
            </w:r>
            <w:r w:rsidRPr="004F0CB2">
              <w:rPr>
                <w:rFonts w:ascii="Calibri" w:eastAsia="Times New Roman" w:hAnsi="Calibri" w:cs="Calibri"/>
                <w:szCs w:val="24"/>
                <w:lang w:val="en-GB" w:eastAsia="zh-CN"/>
              </w:rPr>
              <w:t>V</w:t>
            </w:r>
            <w:r w:rsidRPr="004F0CB2">
              <w:rPr>
                <w:rFonts w:ascii="Calibri" w:eastAsia="Times New Roman" w:hAnsi="Calibri" w:cs="Calibri"/>
                <w:szCs w:val="24"/>
                <w:lang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B7DD7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gramStart"/>
            <w:r w:rsidRPr="004F0CB2">
              <w:rPr>
                <w:rFonts w:ascii="Calibri" w:eastAsia="Times New Roman" w:hAnsi="Calibri" w:cs="Calibri"/>
                <w:szCs w:val="24"/>
                <w:lang w:val="en-GB" w:eastAsia="zh-CN"/>
              </w:rPr>
              <w:t>[]Ναι</w:t>
            </w:r>
            <w:proofErr w:type="gramEnd"/>
            <w:r w:rsidRPr="004F0CB2">
              <w:rPr>
                <w:rFonts w:ascii="Calibri" w:eastAsia="Times New Roman" w:hAnsi="Calibri" w:cs="Calibri"/>
                <w:szCs w:val="24"/>
                <w:lang w:val="en-GB" w:eastAsia="zh-CN"/>
              </w:rPr>
              <w:t xml:space="preserve"> []</w:t>
            </w:r>
            <w:proofErr w:type="spellStart"/>
            <w:r w:rsidRPr="004F0CB2">
              <w:rPr>
                <w:rFonts w:ascii="Calibri" w:eastAsia="Times New Roman" w:hAnsi="Calibri" w:cs="Calibri"/>
                <w:szCs w:val="24"/>
                <w:lang w:val="en-GB" w:eastAsia="zh-CN"/>
              </w:rPr>
              <w:t>Όχι</w:t>
            </w:r>
            <w:proofErr w:type="spellEnd"/>
          </w:p>
        </w:tc>
      </w:tr>
    </w:tbl>
    <w:p w14:paraId="06B571F7"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Εάν ναι</w:t>
      </w:r>
      <w:r w:rsidRPr="004F0CB2">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4F0CB2">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4F0CB2">
        <w:rPr>
          <w:rFonts w:ascii="Calibri" w:eastAsia="Times New Roman" w:hAnsi="Calibri" w:cs="Calibri"/>
          <w:i/>
          <w:szCs w:val="24"/>
          <w:lang w:eastAsia="zh-CN"/>
        </w:rPr>
        <w:t xml:space="preserve">από τους σχετικούς φορείς, δεόντως συμπληρωμένο και υπογεγραμμένο από τους </w:t>
      </w:r>
      <w:proofErr w:type="spellStart"/>
      <w:r w:rsidRPr="004F0CB2">
        <w:rPr>
          <w:rFonts w:ascii="Calibri" w:eastAsia="Times New Roman" w:hAnsi="Calibri" w:cs="Calibri"/>
          <w:i/>
          <w:szCs w:val="24"/>
          <w:lang w:eastAsia="zh-CN"/>
        </w:rPr>
        <w:t>νομίμους</w:t>
      </w:r>
      <w:proofErr w:type="spellEnd"/>
      <w:r w:rsidRPr="004F0CB2">
        <w:rPr>
          <w:rFonts w:ascii="Calibri" w:eastAsia="Times New Roman" w:hAnsi="Calibri" w:cs="Calibri"/>
          <w:i/>
          <w:szCs w:val="24"/>
          <w:lang w:eastAsia="zh-CN"/>
        </w:rPr>
        <w:t xml:space="preserve"> εκπροσώπους αυτών. </w:t>
      </w:r>
    </w:p>
    <w:p w14:paraId="79E1CA1F"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6140CB5"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4F0CB2">
        <w:rPr>
          <w:rFonts w:ascii="Calibri" w:eastAsia="Times New Roman" w:hAnsi="Calibri" w:cs="Calibri"/>
          <w:i/>
          <w:szCs w:val="24"/>
          <w:lang w:val="en-GB" w:eastAsia="zh-CN"/>
        </w:rPr>
        <w:t>IV</w:t>
      </w:r>
      <w:r w:rsidRPr="004F0CB2">
        <w:rPr>
          <w:rFonts w:ascii="Calibri" w:eastAsia="Times New Roman" w:hAnsi="Calibri" w:cs="Calibri"/>
          <w:i/>
          <w:szCs w:val="24"/>
          <w:lang w:eastAsia="zh-CN"/>
        </w:rPr>
        <w:t xml:space="preserve"> και </w:t>
      </w:r>
      <w:r w:rsidRPr="004F0CB2">
        <w:rPr>
          <w:rFonts w:ascii="Calibri" w:eastAsia="Times New Roman" w:hAnsi="Calibri" w:cs="Calibri"/>
          <w:i/>
          <w:szCs w:val="24"/>
          <w:lang w:val="en-GB" w:eastAsia="zh-CN"/>
        </w:rPr>
        <w:t>V</w:t>
      </w:r>
      <w:r w:rsidRPr="004F0CB2">
        <w:rPr>
          <w:rFonts w:ascii="Calibri" w:eastAsia="Times New Roman" w:hAnsi="Calibri" w:cs="Calibri"/>
          <w:i/>
          <w:szCs w:val="24"/>
          <w:lang w:eastAsia="zh-CN"/>
        </w:rPr>
        <w:t xml:space="preserve"> για κάθε ένα από τους οικονομικούς φορείς.</w:t>
      </w:r>
    </w:p>
    <w:p w14:paraId="2A3868ED"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p>
    <w:p w14:paraId="511E1886"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4F0CB2">
        <w:rPr>
          <w:rFonts w:ascii="Calibri" w:eastAsia="Times New Roman" w:hAnsi="Calibri" w:cs="Calibri"/>
          <w:b/>
          <w:bCs/>
          <w:szCs w:val="24"/>
          <w:u w:val="single"/>
          <w:lang w:eastAsia="zh-CN"/>
        </w:rPr>
        <w:t>δεν στηρίζεται</w:t>
      </w:r>
      <w:r w:rsidRPr="004F0CB2">
        <w:rPr>
          <w:rFonts w:ascii="Calibri" w:eastAsia="Times New Roman" w:hAnsi="Calibri" w:cs="Calibri"/>
          <w:b/>
          <w:bCs/>
          <w:szCs w:val="24"/>
          <w:lang w:eastAsia="zh-CN"/>
        </w:rPr>
        <w:t xml:space="preserve"> ο οικονομικός φορέας</w:t>
      </w:r>
      <w:r w:rsidRPr="004F0CB2">
        <w:rPr>
          <w:rFonts w:ascii="Calibri" w:eastAsia="Times New Roman" w:hAnsi="Calibri" w:cs="Calibri"/>
          <w:szCs w:val="24"/>
          <w:lang w:eastAsia="zh-CN"/>
        </w:rPr>
        <w:t xml:space="preserve"> </w:t>
      </w:r>
    </w:p>
    <w:p w14:paraId="0A9FB103" w14:textId="77777777" w:rsidR="004F0CB2" w:rsidRPr="004F0CB2" w:rsidRDefault="004F0CB2" w:rsidP="004F0CB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4F0CB2" w:rsidRPr="004F0CB2" w14:paraId="0EBE4097" w14:textId="77777777" w:rsidTr="00D129E7">
        <w:tc>
          <w:tcPr>
            <w:tcW w:w="4479" w:type="dxa"/>
            <w:tcBorders>
              <w:top w:val="single" w:sz="4" w:space="0" w:color="000000"/>
              <w:left w:val="single" w:sz="4" w:space="0" w:color="000000"/>
              <w:bottom w:val="single" w:sz="4" w:space="0" w:color="000000"/>
            </w:tcBorders>
            <w:shd w:val="clear" w:color="auto" w:fill="auto"/>
          </w:tcPr>
          <w:p w14:paraId="2B567BE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Υπ</w:t>
            </w:r>
            <w:proofErr w:type="spellStart"/>
            <w:r w:rsidRPr="004F0CB2">
              <w:rPr>
                <w:rFonts w:ascii="Calibri" w:eastAsia="Times New Roman" w:hAnsi="Calibri" w:cs="Calibri"/>
                <w:b/>
                <w:i/>
                <w:szCs w:val="24"/>
                <w:lang w:val="en-GB" w:eastAsia="zh-CN"/>
              </w:rPr>
              <w:t>εργολ</w:t>
            </w:r>
            <w:proofErr w:type="spellEnd"/>
            <w:r w:rsidRPr="004F0CB2">
              <w:rPr>
                <w:rFonts w:ascii="Calibri" w:eastAsia="Times New Roman" w:hAnsi="Calibri" w:cs="Calibri"/>
                <w:b/>
                <w:i/>
                <w:szCs w:val="24"/>
                <w:lang w:val="en-GB" w:eastAsia="zh-CN"/>
              </w:rPr>
              <w:t xml:space="preserve">αβική </w:t>
            </w:r>
            <w:proofErr w:type="gramStart"/>
            <w:r w:rsidRPr="004F0CB2">
              <w:rPr>
                <w:rFonts w:ascii="Calibri" w:eastAsia="Times New Roman" w:hAnsi="Calibri" w:cs="Calibri"/>
                <w:b/>
                <w:i/>
                <w:szCs w:val="24"/>
                <w:lang w:val="en-GB" w:eastAsia="zh-CN"/>
              </w:rPr>
              <w:t>α</w:t>
            </w:r>
            <w:proofErr w:type="spellStart"/>
            <w:r w:rsidRPr="004F0CB2">
              <w:rPr>
                <w:rFonts w:ascii="Calibri" w:eastAsia="Times New Roman" w:hAnsi="Calibri" w:cs="Calibri"/>
                <w:b/>
                <w:i/>
                <w:szCs w:val="24"/>
                <w:lang w:val="en-GB" w:eastAsia="zh-CN"/>
              </w:rPr>
              <w:t>νάθεση</w:t>
            </w:r>
            <w:proofErr w:type="spellEnd"/>
            <w:r w:rsidRPr="004F0CB2">
              <w:rPr>
                <w:rFonts w:ascii="Calibri" w:eastAsia="Times New Roman" w:hAnsi="Calibri" w:cs="Calibri"/>
                <w:b/>
                <w:i/>
                <w:szCs w:val="24"/>
                <w:lang w:val="en-GB" w:eastAsia="zh-CN"/>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DB64F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5BE2D810" w14:textId="77777777" w:rsidTr="00D129E7">
        <w:tc>
          <w:tcPr>
            <w:tcW w:w="4479" w:type="dxa"/>
            <w:tcBorders>
              <w:top w:val="single" w:sz="4" w:space="0" w:color="000000"/>
              <w:left w:val="single" w:sz="4" w:space="0" w:color="000000"/>
              <w:bottom w:val="single" w:sz="4" w:space="0" w:color="000000"/>
            </w:tcBorders>
            <w:shd w:val="clear" w:color="auto" w:fill="auto"/>
          </w:tcPr>
          <w:p w14:paraId="33C08BF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5610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[]Ναι []Όχι</w:t>
            </w:r>
          </w:p>
          <w:p w14:paraId="3B2870D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97E72A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Εάν </w:t>
            </w:r>
            <w:r w:rsidRPr="004F0CB2">
              <w:rPr>
                <w:rFonts w:ascii="Calibri" w:eastAsia="Times New Roman" w:hAnsi="Calibri" w:cs="Calibri"/>
                <w:b/>
                <w:szCs w:val="24"/>
                <w:lang w:eastAsia="zh-CN"/>
              </w:rPr>
              <w:t xml:space="preserve">ναι </w:t>
            </w:r>
            <w:r w:rsidRPr="004F0CB2">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14:paraId="230041A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bl>
    <w:p w14:paraId="2887D374" w14:textId="77777777" w:rsidR="004F0CB2" w:rsidRPr="004F0CB2" w:rsidRDefault="004F0CB2" w:rsidP="004F0CB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4F0CB2">
        <w:rPr>
          <w:rFonts w:ascii="Calibri" w:eastAsia="Times New Roman" w:hAnsi="Calibri" w:cs="Calibri"/>
          <w:b/>
          <w:i/>
          <w:kern w:val="1"/>
          <w:lang w:eastAsia="zh-CN"/>
        </w:rPr>
        <w:t>Εάν</w:t>
      </w:r>
      <w:r w:rsidRPr="004F0CB2">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CB2">
        <w:rPr>
          <w:rFonts w:ascii="Calibri" w:eastAsia="Times New Roman" w:hAnsi="Calibri" w:cs="Calibri"/>
          <w:i/>
          <w:kern w:val="1"/>
          <w:lang w:eastAsia="zh-CN"/>
        </w:rPr>
        <w:t xml:space="preserve">επιπλέον των πληροφοριών </w:t>
      </w:r>
      <w:r w:rsidRPr="004F0CB2">
        <w:rPr>
          <w:rFonts w:ascii="Calibri" w:eastAsia="Times New Roman" w:hAnsi="Calibri" w:cs="Calibri"/>
          <w:b/>
          <w:i/>
          <w:kern w:val="1"/>
          <w:lang w:eastAsia="zh-CN"/>
        </w:rPr>
        <w:t xml:space="preserve">που προβλέπονται στην παρούσα ενότητα, </w:t>
      </w:r>
      <w:r w:rsidRPr="004F0CB2">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C7C35B"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u w:val="single"/>
          <w:lang w:eastAsia="zh-CN"/>
        </w:rPr>
        <w:lastRenderedPageBreak/>
        <w:t xml:space="preserve">Μέρος </w:t>
      </w:r>
      <w:r w:rsidRPr="004F0CB2">
        <w:rPr>
          <w:rFonts w:ascii="Calibri" w:eastAsia="Times New Roman" w:hAnsi="Calibri" w:cs="Calibri"/>
          <w:b/>
          <w:bCs/>
          <w:szCs w:val="24"/>
          <w:u w:val="single"/>
          <w:lang w:val="en-GB" w:eastAsia="zh-CN"/>
        </w:rPr>
        <w:t>III</w:t>
      </w:r>
      <w:r w:rsidRPr="004F0CB2">
        <w:rPr>
          <w:rFonts w:ascii="Calibri" w:eastAsia="Times New Roman" w:hAnsi="Calibri" w:cs="Calibri"/>
          <w:b/>
          <w:bCs/>
          <w:szCs w:val="24"/>
          <w:u w:val="single"/>
          <w:lang w:eastAsia="zh-CN"/>
        </w:rPr>
        <w:t>: Λόγοι αποκλεισμού</w:t>
      </w:r>
    </w:p>
    <w:p w14:paraId="739E7F6E"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color w:val="000000"/>
          <w:szCs w:val="24"/>
          <w:lang w:eastAsia="zh-CN"/>
        </w:rPr>
        <w:t>Α: Λόγοι αποκλεισμού που σχετίζονται με ποινικές καταδίκες</w:t>
      </w:r>
      <w:r w:rsidRPr="004F0CB2">
        <w:rPr>
          <w:rFonts w:ascii="Calibri" w:eastAsia="Times New Roman" w:hAnsi="Calibri" w:cs="Calibri"/>
          <w:color w:val="000000"/>
          <w:szCs w:val="24"/>
          <w:vertAlign w:val="superscript"/>
          <w:lang w:val="en-GB" w:eastAsia="zh-CN"/>
        </w:rPr>
        <w:endnoteReference w:id="8"/>
      </w:r>
    </w:p>
    <w:p w14:paraId="228B8517" w14:textId="77777777" w:rsidR="004F0CB2" w:rsidRPr="004F0CB2" w:rsidRDefault="004F0CB2" w:rsidP="004F0CB2">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Στο άρθρο 73 παρ. 1 ορίζονται οι ακόλουθοι λόγοι αποκλεισμού:</w:t>
      </w:r>
    </w:p>
    <w:p w14:paraId="5D7D8D02"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color w:val="000000"/>
          <w:szCs w:val="24"/>
          <w:lang w:val="en-GB" w:eastAsia="zh-CN"/>
        </w:rPr>
        <w:t>συμμετοχή</w:t>
      </w:r>
      <w:proofErr w:type="spellEnd"/>
      <w:r w:rsidRPr="004F0CB2">
        <w:rPr>
          <w:rFonts w:ascii="Calibri" w:eastAsia="Times New Roman" w:hAnsi="Calibri" w:cs="Calibri"/>
          <w:color w:val="000000"/>
          <w:szCs w:val="24"/>
          <w:lang w:val="en-GB" w:eastAsia="zh-CN"/>
        </w:rPr>
        <w:t xml:space="preserve"> </w:t>
      </w:r>
      <w:proofErr w:type="spellStart"/>
      <w:r w:rsidRPr="004F0CB2">
        <w:rPr>
          <w:rFonts w:ascii="Calibri" w:eastAsia="Times New Roman" w:hAnsi="Calibri" w:cs="Calibri"/>
          <w:color w:val="000000"/>
          <w:szCs w:val="24"/>
          <w:lang w:val="en-GB" w:eastAsia="zh-CN"/>
        </w:rPr>
        <w:t>σε</w:t>
      </w:r>
      <w:proofErr w:type="spellEnd"/>
      <w:r w:rsidRPr="004F0CB2">
        <w:rPr>
          <w:rFonts w:ascii="Calibri" w:eastAsia="Times New Roman" w:hAnsi="Calibri" w:cs="Calibri"/>
          <w:color w:val="000000"/>
          <w:szCs w:val="24"/>
          <w:lang w:val="en-GB" w:eastAsia="zh-CN"/>
        </w:rPr>
        <w:t xml:space="preserve"> </w:t>
      </w:r>
      <w:proofErr w:type="spellStart"/>
      <w:r w:rsidRPr="004F0CB2">
        <w:rPr>
          <w:rFonts w:ascii="Calibri" w:eastAsia="Times New Roman" w:hAnsi="Calibri" w:cs="Calibri"/>
          <w:b/>
          <w:color w:val="000000"/>
          <w:szCs w:val="24"/>
          <w:lang w:val="en-GB" w:eastAsia="zh-CN"/>
        </w:rPr>
        <w:t>εγκλημ</w:t>
      </w:r>
      <w:proofErr w:type="spellEnd"/>
      <w:r w:rsidRPr="004F0CB2">
        <w:rPr>
          <w:rFonts w:ascii="Calibri" w:eastAsia="Times New Roman" w:hAnsi="Calibri" w:cs="Calibri"/>
          <w:b/>
          <w:color w:val="000000"/>
          <w:szCs w:val="24"/>
          <w:lang w:val="en-GB" w:eastAsia="zh-CN"/>
        </w:rPr>
        <w:t xml:space="preserve">ατική </w:t>
      </w:r>
      <w:proofErr w:type="spellStart"/>
      <w:r w:rsidRPr="004F0CB2">
        <w:rPr>
          <w:rFonts w:ascii="Calibri" w:eastAsia="Times New Roman" w:hAnsi="Calibri" w:cs="Calibri"/>
          <w:b/>
          <w:color w:val="000000"/>
          <w:szCs w:val="24"/>
          <w:lang w:val="en-GB" w:eastAsia="zh-CN"/>
        </w:rPr>
        <w:t>οργάνωση</w:t>
      </w:r>
      <w:proofErr w:type="spellEnd"/>
      <w:r w:rsidRPr="004F0CB2">
        <w:rPr>
          <w:rFonts w:ascii="Calibri" w:eastAsia="Times New Roman" w:hAnsi="Calibri" w:cs="Times New Roman"/>
          <w:color w:val="000000"/>
          <w:szCs w:val="24"/>
          <w:vertAlign w:val="superscript"/>
          <w:lang w:val="en-GB" w:eastAsia="zh-CN"/>
        </w:rPr>
        <w:endnoteReference w:id="9"/>
      </w:r>
      <w:r w:rsidRPr="004F0CB2">
        <w:rPr>
          <w:rFonts w:ascii="Calibri" w:eastAsia="Times New Roman" w:hAnsi="Calibri" w:cs="Calibri"/>
          <w:color w:val="000000"/>
          <w:szCs w:val="24"/>
          <w:lang w:val="en-GB" w:eastAsia="zh-CN"/>
        </w:rPr>
        <w:t>·</w:t>
      </w:r>
    </w:p>
    <w:p w14:paraId="349774C5"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color w:val="000000"/>
          <w:szCs w:val="24"/>
          <w:lang w:val="en-GB" w:eastAsia="zh-CN"/>
        </w:rPr>
        <w:t>δωροδοκί</w:t>
      </w:r>
      <w:proofErr w:type="spellEnd"/>
      <w:r w:rsidRPr="004F0CB2">
        <w:rPr>
          <w:rFonts w:ascii="Calibri" w:eastAsia="Times New Roman" w:hAnsi="Calibri" w:cs="Calibri"/>
          <w:b/>
          <w:color w:val="000000"/>
          <w:szCs w:val="24"/>
          <w:lang w:val="en-GB" w:eastAsia="zh-CN"/>
        </w:rPr>
        <w:t>α</w:t>
      </w:r>
      <w:r w:rsidRPr="004F0CB2">
        <w:rPr>
          <w:rFonts w:ascii="Calibri" w:eastAsia="Times New Roman" w:hAnsi="Calibri" w:cs="Calibri"/>
          <w:color w:val="000000"/>
          <w:szCs w:val="24"/>
          <w:vertAlign w:val="superscript"/>
          <w:lang w:val="en-GB" w:eastAsia="zh-CN"/>
        </w:rPr>
        <w:endnoteReference w:id="10"/>
      </w:r>
      <w:r w:rsidRPr="004F0CB2">
        <w:rPr>
          <w:rFonts w:ascii="Calibri" w:eastAsia="Times New Roman" w:hAnsi="Calibri" w:cs="Calibri"/>
          <w:color w:val="000000"/>
          <w:szCs w:val="24"/>
          <w:vertAlign w:val="superscript"/>
          <w:lang w:val="en-GB" w:eastAsia="zh-CN"/>
        </w:rPr>
        <w:t>,</w:t>
      </w:r>
      <w:r w:rsidRPr="004F0CB2">
        <w:rPr>
          <w:rFonts w:ascii="Calibri" w:eastAsia="Times New Roman" w:hAnsi="Calibri" w:cs="Times New Roman"/>
          <w:color w:val="000000"/>
          <w:szCs w:val="24"/>
          <w:vertAlign w:val="superscript"/>
          <w:lang w:val="en-GB" w:eastAsia="zh-CN"/>
        </w:rPr>
        <w:endnoteReference w:id="11"/>
      </w:r>
      <w:r w:rsidRPr="004F0CB2">
        <w:rPr>
          <w:rFonts w:ascii="Calibri" w:eastAsia="Times New Roman" w:hAnsi="Calibri" w:cs="Calibri"/>
          <w:color w:val="000000"/>
          <w:szCs w:val="24"/>
          <w:lang w:val="en-GB" w:eastAsia="zh-CN"/>
        </w:rPr>
        <w:t>·</w:t>
      </w:r>
    </w:p>
    <w:p w14:paraId="31678AC0"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val="en-GB" w:eastAsia="zh-CN"/>
        </w:rPr>
      </w:pPr>
      <w:r w:rsidRPr="004F0CB2">
        <w:rPr>
          <w:rFonts w:ascii="Calibri" w:eastAsia="Times New Roman" w:hAnsi="Calibri" w:cs="Calibri"/>
          <w:b/>
          <w:color w:val="000000"/>
          <w:szCs w:val="24"/>
          <w:lang w:val="en-GB" w:eastAsia="zh-CN"/>
        </w:rPr>
        <w:t>απ</w:t>
      </w:r>
      <w:proofErr w:type="spellStart"/>
      <w:r w:rsidRPr="004F0CB2">
        <w:rPr>
          <w:rFonts w:ascii="Calibri" w:eastAsia="Times New Roman" w:hAnsi="Calibri" w:cs="Calibri"/>
          <w:b/>
          <w:color w:val="000000"/>
          <w:szCs w:val="24"/>
          <w:lang w:val="en-GB" w:eastAsia="zh-CN"/>
        </w:rPr>
        <w:t>άτη</w:t>
      </w:r>
      <w:proofErr w:type="spellEnd"/>
      <w:r w:rsidRPr="004F0CB2">
        <w:rPr>
          <w:rFonts w:ascii="Calibri" w:eastAsia="Times New Roman" w:hAnsi="Calibri" w:cs="Times New Roman"/>
          <w:color w:val="000000"/>
          <w:szCs w:val="24"/>
          <w:vertAlign w:val="superscript"/>
          <w:lang w:val="en-GB" w:eastAsia="zh-CN"/>
        </w:rPr>
        <w:endnoteReference w:id="12"/>
      </w:r>
      <w:r w:rsidRPr="004F0CB2">
        <w:rPr>
          <w:rFonts w:ascii="Calibri" w:eastAsia="Times New Roman" w:hAnsi="Calibri" w:cs="Calibri"/>
          <w:color w:val="000000"/>
          <w:szCs w:val="24"/>
          <w:lang w:val="en-GB" w:eastAsia="zh-CN"/>
        </w:rPr>
        <w:t>·</w:t>
      </w:r>
    </w:p>
    <w:p w14:paraId="6C42B1C7"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4F0CB2">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4F0CB2">
        <w:rPr>
          <w:rFonts w:ascii="Calibri" w:eastAsia="Times New Roman" w:hAnsi="Calibri" w:cs="Times New Roman"/>
          <w:color w:val="000000"/>
          <w:szCs w:val="24"/>
          <w:vertAlign w:val="superscript"/>
          <w:lang w:val="en-GB" w:eastAsia="zh-CN"/>
        </w:rPr>
        <w:endnoteReference w:id="13"/>
      </w:r>
      <w:r w:rsidRPr="004F0CB2">
        <w:rPr>
          <w:rFonts w:ascii="Calibri" w:eastAsia="Times New Roman" w:hAnsi="Calibri" w:cs="Times New Roman"/>
          <w:color w:val="000000"/>
          <w:szCs w:val="24"/>
          <w:vertAlign w:val="superscript"/>
          <w:lang w:eastAsia="zh-CN"/>
        </w:rPr>
        <w:t>·</w:t>
      </w:r>
    </w:p>
    <w:p w14:paraId="55AB0AD0"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4F0CB2">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4F0CB2">
        <w:rPr>
          <w:rFonts w:ascii="Calibri" w:eastAsia="Times New Roman" w:hAnsi="Calibri" w:cs="Times New Roman"/>
          <w:color w:val="000000"/>
          <w:szCs w:val="24"/>
          <w:vertAlign w:val="superscript"/>
          <w:lang w:val="en-GB" w:eastAsia="zh-CN"/>
        </w:rPr>
        <w:endnoteReference w:id="14"/>
      </w:r>
      <w:r w:rsidRPr="004F0CB2">
        <w:rPr>
          <w:rFonts w:ascii="Calibri" w:eastAsia="Times New Roman" w:hAnsi="Calibri" w:cs="Calibri"/>
          <w:color w:val="000000"/>
          <w:szCs w:val="24"/>
          <w:lang w:eastAsia="zh-CN"/>
        </w:rPr>
        <w:t>·</w:t>
      </w:r>
    </w:p>
    <w:p w14:paraId="1DCAC094" w14:textId="77777777" w:rsidR="004F0CB2" w:rsidRPr="004F0CB2" w:rsidRDefault="004F0CB2" w:rsidP="004F0CB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szCs w:val="24"/>
          <w:lang w:eastAsia="zh-CN"/>
        </w:rPr>
      </w:pPr>
      <w:r w:rsidRPr="004F0CB2">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4F0CB2">
        <w:rPr>
          <w:rFonts w:ascii="Calibri" w:eastAsia="Times New Roman" w:hAnsi="Calibri" w:cs="Times New Roman"/>
          <w:color w:val="000000"/>
          <w:szCs w:val="24"/>
          <w:vertAlign w:val="superscript"/>
          <w:lang w:val="en-GB" w:eastAsia="zh-CN"/>
        </w:rPr>
        <w:endnoteReference w:id="15"/>
      </w:r>
      <w:r w:rsidRPr="004F0CB2">
        <w:rPr>
          <w:rFonts w:ascii="Calibri" w:eastAsia="Times New Roman" w:hAnsi="Calibri" w:cs="Times New Roman"/>
          <w:color w:val="000000"/>
          <w:szCs w:val="24"/>
          <w:vertAlign w:val="superscript"/>
          <w:lang w:eastAsia="zh-CN"/>
        </w:rPr>
        <w:t>.</w:t>
      </w:r>
    </w:p>
    <w:tbl>
      <w:tblPr>
        <w:tblW w:w="0" w:type="auto"/>
        <w:tblInd w:w="108" w:type="dxa"/>
        <w:tblLayout w:type="fixed"/>
        <w:tblLook w:val="0000" w:firstRow="0" w:lastRow="0" w:firstColumn="0" w:lastColumn="0" w:noHBand="0" w:noVBand="0"/>
      </w:tblPr>
      <w:tblGrid>
        <w:gridCol w:w="4479"/>
        <w:gridCol w:w="4510"/>
      </w:tblGrid>
      <w:tr w:rsidR="004F0CB2" w:rsidRPr="004F0CB2" w14:paraId="5FF93CBD" w14:textId="77777777" w:rsidTr="00D129E7">
        <w:trPr>
          <w:trHeight w:val="855"/>
        </w:trPr>
        <w:tc>
          <w:tcPr>
            <w:tcW w:w="4479" w:type="dxa"/>
            <w:tcBorders>
              <w:top w:val="single" w:sz="4" w:space="0" w:color="000000"/>
              <w:left w:val="single" w:sz="4" w:space="0" w:color="000000"/>
              <w:bottom w:val="single" w:sz="4" w:space="0" w:color="000000"/>
            </w:tcBorders>
            <w:shd w:val="clear" w:color="auto" w:fill="auto"/>
          </w:tcPr>
          <w:p w14:paraId="064AC0A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bCs/>
                <w:i/>
                <w:iCs/>
                <w:szCs w:val="24"/>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CD0301"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bCs/>
                <w:i/>
                <w:iCs/>
                <w:szCs w:val="24"/>
                <w:lang w:val="en-GB" w:eastAsia="zh-CN"/>
              </w:rPr>
              <w:t>Απ</w:t>
            </w:r>
            <w:proofErr w:type="spellStart"/>
            <w:r w:rsidRPr="004F0CB2">
              <w:rPr>
                <w:rFonts w:ascii="Calibri" w:eastAsia="Times New Roman" w:hAnsi="Calibri" w:cs="Calibri"/>
                <w:b/>
                <w:bCs/>
                <w:i/>
                <w:iCs/>
                <w:szCs w:val="24"/>
                <w:lang w:val="en-GB" w:eastAsia="zh-CN"/>
              </w:rPr>
              <w:t>άντηση</w:t>
            </w:r>
            <w:proofErr w:type="spellEnd"/>
            <w:r w:rsidRPr="004F0CB2">
              <w:rPr>
                <w:rFonts w:ascii="Calibri" w:eastAsia="Times New Roman" w:hAnsi="Calibri" w:cs="Calibri"/>
                <w:b/>
                <w:bCs/>
                <w:i/>
                <w:iCs/>
                <w:szCs w:val="24"/>
                <w:lang w:val="en-GB" w:eastAsia="zh-CN"/>
              </w:rPr>
              <w:t>:</w:t>
            </w:r>
          </w:p>
        </w:tc>
      </w:tr>
      <w:tr w:rsidR="004F0CB2" w:rsidRPr="004F0CB2" w14:paraId="6CEC6669" w14:textId="77777777" w:rsidTr="00D129E7">
        <w:tc>
          <w:tcPr>
            <w:tcW w:w="4479" w:type="dxa"/>
            <w:tcBorders>
              <w:left w:val="single" w:sz="4" w:space="0" w:color="000000"/>
              <w:bottom w:val="single" w:sz="4" w:space="0" w:color="000000"/>
            </w:tcBorders>
            <w:shd w:val="clear" w:color="auto" w:fill="auto"/>
          </w:tcPr>
          <w:p w14:paraId="779C16C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Υπάρχει αμετάκλητη καταδικαστική </w:t>
            </w:r>
            <w:r w:rsidRPr="004F0CB2">
              <w:rPr>
                <w:rFonts w:ascii="Calibri" w:eastAsia="Times New Roman" w:hAnsi="Calibri" w:cs="Calibri"/>
                <w:b/>
                <w:szCs w:val="24"/>
                <w:lang w:eastAsia="zh-CN"/>
              </w:rPr>
              <w:t>απόφαση εις βάρος του οικονομικού φορέα</w:t>
            </w:r>
            <w:r w:rsidRPr="004F0CB2">
              <w:rPr>
                <w:rFonts w:ascii="Calibri" w:eastAsia="Times New Roman" w:hAnsi="Calibri" w:cs="Calibri"/>
                <w:szCs w:val="24"/>
                <w:lang w:eastAsia="zh-CN"/>
              </w:rPr>
              <w:t xml:space="preserve"> ή </w:t>
            </w:r>
            <w:r w:rsidRPr="004F0CB2">
              <w:rPr>
                <w:rFonts w:ascii="Calibri" w:eastAsia="Times New Roman" w:hAnsi="Calibri" w:cs="Calibri"/>
                <w:b/>
                <w:szCs w:val="24"/>
                <w:lang w:eastAsia="zh-CN"/>
              </w:rPr>
              <w:t>οποιουδήποτε</w:t>
            </w:r>
            <w:r w:rsidRPr="004F0CB2">
              <w:rPr>
                <w:rFonts w:ascii="Calibri" w:eastAsia="Times New Roman" w:hAnsi="Calibri" w:cs="Calibri"/>
                <w:szCs w:val="24"/>
                <w:lang w:eastAsia="zh-CN"/>
              </w:rPr>
              <w:t xml:space="preserve"> προσώπου</w:t>
            </w:r>
            <w:r w:rsidRPr="004F0CB2">
              <w:rPr>
                <w:rFonts w:ascii="Calibri" w:eastAsia="Times New Roman" w:hAnsi="Calibri" w:cs="Calibri"/>
                <w:szCs w:val="24"/>
                <w:vertAlign w:val="superscript"/>
                <w:lang w:val="en-GB" w:eastAsia="zh-CN"/>
              </w:rPr>
              <w:endnoteReference w:id="16"/>
            </w:r>
            <w:r w:rsidRPr="004F0CB2">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3A2263E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5460455A"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0C5167C3"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2A06640E"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52393A1D"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787739E2"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10F47AA8"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0E1233B6"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B5674D4"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ECCCD31"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41E8CB75"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1AD22EAF"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0C55A7A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D0C5381" w14:textId="77777777" w:rsidR="004F0CB2" w:rsidRPr="004F0CB2" w:rsidRDefault="004F0CB2" w:rsidP="004F0CB2">
            <w:pPr>
              <w:suppressAutoHyphens/>
              <w:spacing w:after="0" w:line="240" w:lineRule="auto"/>
              <w:jc w:val="both"/>
              <w:rPr>
                <w:rFonts w:ascii="Calibri" w:eastAsia="Times New Roman" w:hAnsi="Calibri" w:cs="Calibri"/>
                <w:b/>
                <w:szCs w:val="24"/>
                <w:lang w:val="en-GB" w:eastAsia="zh-CN"/>
              </w:rPr>
            </w:pPr>
            <w:r w:rsidRPr="004F0CB2">
              <w:rPr>
                <w:rFonts w:ascii="Calibri" w:eastAsia="Times New Roman" w:hAnsi="Calibri" w:cs="Calibri"/>
                <w:i/>
                <w:szCs w:val="24"/>
                <w:lang w:val="en-GB" w:eastAsia="zh-CN"/>
              </w:rPr>
              <w:t>[……][……][……][……]</w:t>
            </w:r>
            <w:r w:rsidRPr="004F0CB2">
              <w:rPr>
                <w:rFonts w:ascii="Calibri" w:eastAsia="Times New Roman" w:hAnsi="Calibri" w:cs="Times New Roman"/>
                <w:szCs w:val="24"/>
                <w:vertAlign w:val="superscript"/>
                <w:lang w:val="en-GB" w:eastAsia="zh-CN"/>
              </w:rPr>
              <w:endnoteReference w:id="17"/>
            </w:r>
          </w:p>
        </w:tc>
      </w:tr>
      <w:tr w:rsidR="004F0CB2" w:rsidRPr="004F0CB2" w14:paraId="6AEF11B5" w14:textId="77777777" w:rsidTr="00D129E7">
        <w:tc>
          <w:tcPr>
            <w:tcW w:w="4479" w:type="dxa"/>
            <w:tcBorders>
              <w:top w:val="single" w:sz="4" w:space="0" w:color="000000"/>
              <w:left w:val="single" w:sz="4" w:space="0" w:color="000000"/>
              <w:bottom w:val="single" w:sz="4" w:space="0" w:color="000000"/>
            </w:tcBorders>
            <w:shd w:val="clear" w:color="auto" w:fill="auto"/>
          </w:tcPr>
          <w:p w14:paraId="4421AF3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αναφέρετε</w:t>
            </w:r>
            <w:r w:rsidRPr="004F0CB2">
              <w:rPr>
                <w:rFonts w:ascii="Calibri" w:eastAsia="Times New Roman" w:hAnsi="Calibri" w:cs="Times New Roman"/>
                <w:szCs w:val="24"/>
                <w:vertAlign w:val="superscript"/>
                <w:lang w:val="en-GB" w:eastAsia="zh-CN"/>
              </w:rPr>
              <w:endnoteReference w:id="18"/>
            </w:r>
            <w:r w:rsidRPr="004F0CB2">
              <w:rPr>
                <w:rFonts w:ascii="Calibri" w:eastAsia="Times New Roman" w:hAnsi="Calibri" w:cs="Calibri"/>
                <w:szCs w:val="24"/>
                <w:lang w:eastAsia="zh-CN"/>
              </w:rPr>
              <w:t>:</w:t>
            </w:r>
          </w:p>
          <w:p w14:paraId="5B4BF8E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C98453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β) Προσδιορίστε ποιος έχει καταδικαστεί [ ]·</w:t>
            </w:r>
          </w:p>
          <w:p w14:paraId="48A3B7D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 xml:space="preserve">γ) </w:t>
            </w:r>
            <w:r w:rsidRPr="004F0CB2">
              <w:rPr>
                <w:rFonts w:ascii="Calibri" w:eastAsia="Times New Roman" w:hAnsi="Calibri" w:cs="Calibri"/>
                <w:b/>
                <w:bCs/>
                <w:szCs w:val="24"/>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D014FC"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08C1E0A4"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xml:space="preserve">α) Ημερομηνία:[   ], </w:t>
            </w:r>
          </w:p>
          <w:p w14:paraId="10D3A5EF"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xml:space="preserve">σημείο-(-α): [   ], </w:t>
            </w:r>
          </w:p>
          <w:p w14:paraId="229177B3"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λόγος(-οι):[   ]</w:t>
            </w:r>
          </w:p>
          <w:p w14:paraId="41A9D882"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2BE3BBD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β) [……]</w:t>
            </w:r>
          </w:p>
          <w:p w14:paraId="5AA9B497"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γ) Διάρκεια της περιόδου αποκλεισμού [……] και σχετικό(-ά) σημείο(-α) [   ]</w:t>
            </w:r>
          </w:p>
          <w:p w14:paraId="3B81F95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448764D"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r w:rsidRPr="004F0CB2">
              <w:rPr>
                <w:rFonts w:ascii="Calibri" w:eastAsia="Times New Roman" w:hAnsi="Calibri" w:cs="Times New Roman"/>
                <w:szCs w:val="24"/>
                <w:vertAlign w:val="superscript"/>
                <w:lang w:val="en-GB" w:eastAsia="zh-CN"/>
              </w:rPr>
              <w:endnoteReference w:id="19"/>
            </w:r>
          </w:p>
        </w:tc>
      </w:tr>
      <w:tr w:rsidR="004F0CB2" w:rsidRPr="004F0CB2" w14:paraId="1152E291" w14:textId="77777777" w:rsidTr="00D129E7">
        <w:tc>
          <w:tcPr>
            <w:tcW w:w="4479" w:type="dxa"/>
            <w:tcBorders>
              <w:top w:val="single" w:sz="4" w:space="0" w:color="000000"/>
              <w:left w:val="single" w:sz="4" w:space="0" w:color="000000"/>
              <w:bottom w:val="single" w:sz="4" w:space="0" w:color="000000"/>
            </w:tcBorders>
            <w:shd w:val="clear" w:color="auto" w:fill="auto"/>
          </w:tcPr>
          <w:p w14:paraId="70872D4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CB2">
              <w:rPr>
                <w:rFonts w:ascii="Times New Roman" w:eastAsia="Calibri" w:hAnsi="Times New Roman" w:cs="Times New Roman"/>
                <w:b/>
                <w:sz w:val="24"/>
                <w:szCs w:val="24"/>
                <w:lang w:eastAsia="zh-CN"/>
              </w:rPr>
              <w:t>αυτοκάθαρση»)</w:t>
            </w:r>
            <w:r w:rsidRPr="004F0CB2">
              <w:rPr>
                <w:rFonts w:ascii="Times New Roman" w:eastAsia="Calibri" w:hAnsi="Times New Roman" w:cs="Times New Roman"/>
                <w:b/>
                <w:sz w:val="24"/>
                <w:szCs w:val="24"/>
                <w:vertAlign w:val="superscript"/>
                <w:lang w:eastAsia="zh-CN"/>
              </w:rPr>
              <w:endnoteReference w:id="20"/>
            </w:r>
            <w:r w:rsidRPr="004F0CB2">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E03B6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r w:rsidRPr="004F0CB2">
              <w:rPr>
                <w:rFonts w:ascii="Calibri" w:eastAsia="Times New Roman" w:hAnsi="Calibri" w:cs="Calibri"/>
                <w:szCs w:val="24"/>
                <w:lang w:val="en-GB" w:eastAsia="zh-CN"/>
              </w:rPr>
              <w:t xml:space="preserve"> </w:t>
            </w:r>
          </w:p>
        </w:tc>
      </w:tr>
      <w:tr w:rsidR="004F0CB2" w:rsidRPr="004F0CB2" w14:paraId="4CFBE299" w14:textId="77777777" w:rsidTr="00D129E7">
        <w:tc>
          <w:tcPr>
            <w:tcW w:w="4479" w:type="dxa"/>
            <w:tcBorders>
              <w:top w:val="single" w:sz="4" w:space="0" w:color="000000"/>
              <w:left w:val="single" w:sz="4" w:space="0" w:color="000000"/>
              <w:bottom w:val="single" w:sz="4" w:space="0" w:color="000000"/>
            </w:tcBorders>
            <w:shd w:val="clear" w:color="auto" w:fill="auto"/>
          </w:tcPr>
          <w:p w14:paraId="33CA7E7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xml:space="preserve"> περιγράψτε τα μέτρα που λήφθηκαν</w:t>
            </w:r>
            <w:r w:rsidRPr="004F0CB2">
              <w:rPr>
                <w:rFonts w:ascii="Calibri" w:eastAsia="Times New Roman" w:hAnsi="Calibri" w:cs="Times New Roman"/>
                <w:szCs w:val="24"/>
                <w:vertAlign w:val="superscript"/>
                <w:lang w:val="en-GB" w:eastAsia="zh-CN"/>
              </w:rPr>
              <w:endnoteReference w:id="21"/>
            </w:r>
            <w:r w:rsidRPr="004F0CB2">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63428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bl>
    <w:p w14:paraId="7630F234" w14:textId="77777777" w:rsidR="004F0CB2" w:rsidRPr="004F0CB2" w:rsidRDefault="004F0CB2" w:rsidP="004F0CB2">
      <w:pPr>
        <w:keepNext/>
        <w:suppressAutoHyphens/>
        <w:spacing w:before="120" w:after="360" w:line="276" w:lineRule="auto"/>
        <w:ind w:firstLine="397"/>
        <w:jc w:val="center"/>
        <w:rPr>
          <w:rFonts w:ascii="Calibri" w:eastAsia="Times New Roman" w:hAnsi="Calibri" w:cs="Calibri"/>
          <w:b/>
          <w:smallCaps/>
          <w:kern w:val="1"/>
          <w:sz w:val="28"/>
          <w:lang w:eastAsia="zh-CN"/>
        </w:rPr>
      </w:pPr>
    </w:p>
    <w:p w14:paraId="4EC8A0F0"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4F0CB2" w:rsidRPr="004F0CB2" w14:paraId="75B8124E" w14:textId="77777777" w:rsidTr="00D129E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1D2EE5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140DEFE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207AB029" w14:textId="77777777" w:rsidTr="00D129E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1A3387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 Ο οικονομικός φορέας έχει εκπληρώσει όλες </w:t>
            </w:r>
            <w:r w:rsidRPr="004F0CB2">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4F0CB2">
              <w:rPr>
                <w:rFonts w:ascii="Calibri" w:eastAsia="Times New Roman" w:hAnsi="Calibri" w:cs="Calibri"/>
                <w:szCs w:val="24"/>
                <w:vertAlign w:val="superscript"/>
                <w:lang w:val="en-GB" w:eastAsia="zh-CN"/>
              </w:rPr>
              <w:endnoteReference w:id="22"/>
            </w:r>
            <w:r w:rsidRPr="004F0CB2">
              <w:rPr>
                <w:rFonts w:ascii="Calibri" w:eastAsia="Times New Roman" w:hAnsi="Calibri" w:cs="Calibri"/>
                <w:b/>
                <w:szCs w:val="24"/>
                <w:lang w:eastAsia="zh-CN"/>
              </w:rPr>
              <w:t>,</w:t>
            </w:r>
            <w:r w:rsidRPr="004F0CB2">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DB9158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r w:rsidRPr="004F0CB2">
              <w:rPr>
                <w:rFonts w:ascii="Calibri" w:eastAsia="Times New Roman" w:hAnsi="Calibri" w:cs="Calibri"/>
                <w:szCs w:val="24"/>
                <w:lang w:val="en-GB" w:eastAsia="zh-CN"/>
              </w:rPr>
              <w:t xml:space="preserve"> </w:t>
            </w:r>
          </w:p>
        </w:tc>
      </w:tr>
      <w:tr w:rsidR="004F0CB2" w:rsidRPr="004F0CB2" w14:paraId="54EFE321" w14:textId="77777777" w:rsidTr="00D129E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DC4D483"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2319613C"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1FB404C1"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58271E4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Εάν όχι αναφέρετε: </w:t>
            </w:r>
          </w:p>
          <w:p w14:paraId="6FC26708"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 Χώρα ή κράτος μέλος για το οποίο πρόκειται:</w:t>
            </w:r>
          </w:p>
          <w:p w14:paraId="0FF78FC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 Ποιο είναι το σχετικό ποσό;</w:t>
            </w:r>
          </w:p>
          <w:p w14:paraId="2754628C"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γ)Πως διαπιστώθηκε η αθέτηση των υποχρεώσεων;</w:t>
            </w:r>
          </w:p>
          <w:p w14:paraId="6B555BB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1) Μέσω δικαστικής ή διοικητικής απόφασης;</w:t>
            </w:r>
          </w:p>
          <w:p w14:paraId="44AD5B6B"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 xml:space="preserve">- </w:t>
            </w:r>
            <w:r w:rsidRPr="004F0CB2">
              <w:rPr>
                <w:rFonts w:ascii="Calibri" w:eastAsia="Times New Roman" w:hAnsi="Calibri" w:cs="Calibri"/>
                <w:szCs w:val="24"/>
                <w:lang w:eastAsia="zh-CN"/>
              </w:rPr>
              <w:t>Η εν λόγω απόφαση είναι τελεσίδικη και δεσμευτική;</w:t>
            </w:r>
          </w:p>
          <w:p w14:paraId="4998F827"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Αναφέρατε την ημερομηνία καταδίκης ή έκδοσης απόφασης</w:t>
            </w:r>
          </w:p>
          <w:p w14:paraId="0C74D9AC"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14:paraId="79CF455E"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xml:space="preserve">2) Με άλλα μέσα; </w:t>
            </w:r>
            <w:proofErr w:type="spellStart"/>
            <w:r w:rsidRPr="004F0CB2">
              <w:rPr>
                <w:rFonts w:ascii="Calibri" w:eastAsia="Times New Roman" w:hAnsi="Calibri" w:cs="Calibri"/>
                <w:szCs w:val="24"/>
                <w:lang w:eastAsia="zh-CN"/>
              </w:rPr>
              <w:t>Διευκρινήστε</w:t>
            </w:r>
            <w:proofErr w:type="spellEnd"/>
            <w:r w:rsidRPr="004F0CB2">
              <w:rPr>
                <w:rFonts w:ascii="Calibri" w:eastAsia="Times New Roman" w:hAnsi="Calibri" w:cs="Calibri"/>
                <w:szCs w:val="24"/>
                <w:lang w:eastAsia="zh-CN"/>
              </w:rPr>
              <w:t>:</w:t>
            </w:r>
          </w:p>
          <w:p w14:paraId="1FA51598" w14:textId="77777777" w:rsidR="004F0CB2" w:rsidRPr="004F0CB2" w:rsidRDefault="004F0CB2" w:rsidP="004F0CB2">
            <w:pPr>
              <w:suppressAutoHyphens/>
              <w:snapToGrid w:val="0"/>
              <w:spacing w:after="0" w:line="240" w:lineRule="auto"/>
              <w:rPr>
                <w:rFonts w:ascii="Calibri" w:eastAsia="Times New Roman" w:hAnsi="Calibri" w:cs="Calibri"/>
                <w:b/>
                <w:bCs/>
                <w:szCs w:val="24"/>
                <w:lang w:eastAsia="zh-CN"/>
              </w:rPr>
            </w:pPr>
            <w:r w:rsidRPr="004F0CB2">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CB2">
              <w:rPr>
                <w:rFonts w:ascii="Calibri" w:eastAsia="Times New Roman" w:hAnsi="Calibri" w:cs="Calibri"/>
                <w:szCs w:val="24"/>
                <w:vertAlign w:val="superscript"/>
                <w:lang w:val="en-GB"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14:paraId="1B3A382B"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b/>
                <w:bCs/>
                <w:szCs w:val="24"/>
                <w:lang w:val="en-GB" w:eastAsia="zh-CN"/>
              </w:rPr>
              <w:t>ΦΟΡΟΙ</w:t>
            </w:r>
          </w:p>
          <w:p w14:paraId="23899C3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139E415"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b/>
                <w:bCs/>
                <w:szCs w:val="24"/>
                <w:lang w:val="en-GB" w:eastAsia="zh-CN"/>
              </w:rPr>
              <w:t>ΕΙΣΦΟΡΕΣ ΚΟΙΝΩΝΙΚΗΣ ΑΣΦΑΛΙΣΗΣ</w:t>
            </w:r>
          </w:p>
        </w:tc>
      </w:tr>
      <w:tr w:rsidR="004F0CB2" w:rsidRPr="004F0CB2" w14:paraId="61BC17A4" w14:textId="77777777" w:rsidTr="00D129E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1E9393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14:paraId="3B45A13E"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7947975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w:t>
            </w:r>
          </w:p>
          <w:p w14:paraId="4A850FC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DBB7A8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w:t>
            </w:r>
          </w:p>
          <w:p w14:paraId="4C590F3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FAABB5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3E15E6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γ.1) [] Ναι [] Όχι </w:t>
            </w:r>
          </w:p>
          <w:p w14:paraId="17EE996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Ναι [] Όχι </w:t>
            </w:r>
          </w:p>
          <w:p w14:paraId="378039B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D341DB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6365D53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4B0AA7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1888862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88E4CD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627D94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γ.2)[……]·</w:t>
            </w:r>
          </w:p>
          <w:p w14:paraId="11C789E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δ) [] Ναι [] Όχι </w:t>
            </w:r>
          </w:p>
          <w:p w14:paraId="2F03431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 w:val="21"/>
                <w:szCs w:val="21"/>
                <w:lang w:eastAsia="zh-CN"/>
              </w:rPr>
              <w:t>Εάν ναι, να αναφερθούν λεπτομερείς πληροφορίες</w:t>
            </w:r>
          </w:p>
          <w:p w14:paraId="2B314B6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1D259E69"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473AD14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w:t>
            </w:r>
          </w:p>
          <w:p w14:paraId="367B4DE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369AC0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w:t>
            </w:r>
          </w:p>
          <w:p w14:paraId="77FA73F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E3EE31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D9B54B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γ.1) [] Ναι [] Όχι </w:t>
            </w:r>
          </w:p>
          <w:p w14:paraId="3B0D6BB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Ναι [] Όχι </w:t>
            </w:r>
          </w:p>
          <w:p w14:paraId="0CE900C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1D0855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17988F1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2B6EE9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4EEC641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DC8672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C2AF24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γ.2)[……]·</w:t>
            </w:r>
          </w:p>
          <w:p w14:paraId="469C775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δ) [] Ναι [] Όχι </w:t>
            </w:r>
          </w:p>
          <w:p w14:paraId="7B9B024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Εάν ναι, να αναφερθούν λεπτομερείς πληροφορίες</w:t>
            </w:r>
          </w:p>
          <w:p w14:paraId="04B2FDB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36B7160B" w14:textId="77777777" w:rsidTr="00D129E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E3D75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AC888CF" w14:textId="77777777" w:rsidR="004F0CB2" w:rsidRPr="004F0CB2" w:rsidRDefault="004F0CB2" w:rsidP="004F0CB2">
            <w:pPr>
              <w:suppressAutoHyphens/>
              <w:spacing w:after="0" w:line="240" w:lineRule="auto"/>
              <w:rPr>
                <w:rFonts w:ascii="Calibri" w:eastAsia="Times New Roman" w:hAnsi="Calibri" w:cs="Calibri"/>
                <w: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4F0CB2">
              <w:rPr>
                <w:rFonts w:ascii="Calibri" w:eastAsia="Times New Roman" w:hAnsi="Calibri" w:cs="Times New Roman"/>
                <w:i/>
                <w:szCs w:val="24"/>
                <w:vertAlign w:val="superscript"/>
                <w:lang w:eastAsia="zh-CN"/>
              </w:rPr>
              <w:t xml:space="preserve"> </w:t>
            </w:r>
            <w:r w:rsidRPr="004F0CB2">
              <w:rPr>
                <w:rFonts w:ascii="Calibri" w:eastAsia="Times New Roman" w:hAnsi="Calibri" w:cs="Times New Roman"/>
                <w:szCs w:val="24"/>
                <w:vertAlign w:val="superscript"/>
                <w:lang w:val="en-GB" w:eastAsia="zh-CN"/>
              </w:rPr>
              <w:endnoteReference w:id="24"/>
            </w:r>
          </w:p>
          <w:p w14:paraId="0A353822"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bl>
    <w:p w14:paraId="28D5657C" w14:textId="77777777" w:rsidR="004F0CB2" w:rsidRPr="004F0CB2" w:rsidRDefault="004F0CB2" w:rsidP="004F0CB2">
      <w:pPr>
        <w:keepNext/>
        <w:suppressAutoHyphens/>
        <w:spacing w:before="120" w:after="360" w:line="276" w:lineRule="auto"/>
        <w:jc w:val="center"/>
        <w:rPr>
          <w:rFonts w:ascii="Calibri" w:eastAsia="Times New Roman" w:hAnsi="Calibri" w:cs="Calibri"/>
          <w:b/>
          <w:smallCaps/>
          <w:kern w:val="1"/>
          <w:sz w:val="28"/>
          <w:lang w:eastAsia="zh-CN"/>
        </w:rPr>
      </w:pPr>
    </w:p>
    <w:p w14:paraId="1DA31673"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4F0CB2" w:rsidRPr="004F0CB2" w14:paraId="27CFB97D" w14:textId="77777777" w:rsidTr="00D129E7">
        <w:tc>
          <w:tcPr>
            <w:tcW w:w="4479" w:type="dxa"/>
            <w:tcBorders>
              <w:top w:val="single" w:sz="4" w:space="0" w:color="000000"/>
              <w:left w:val="single" w:sz="4" w:space="0" w:color="000000"/>
              <w:bottom w:val="single" w:sz="4" w:space="0" w:color="000000"/>
            </w:tcBorders>
            <w:shd w:val="clear" w:color="auto" w:fill="auto"/>
          </w:tcPr>
          <w:p w14:paraId="14A0E96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80EE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57EED5BB" w14:textId="77777777" w:rsidTr="00D129E7">
        <w:tc>
          <w:tcPr>
            <w:tcW w:w="4479" w:type="dxa"/>
            <w:vMerge w:val="restart"/>
            <w:tcBorders>
              <w:top w:val="single" w:sz="4" w:space="0" w:color="000000"/>
              <w:left w:val="single" w:sz="4" w:space="0" w:color="000000"/>
              <w:bottom w:val="single" w:sz="4" w:space="0" w:color="000000"/>
            </w:tcBorders>
            <w:shd w:val="clear" w:color="auto" w:fill="auto"/>
          </w:tcPr>
          <w:p w14:paraId="670BABA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 οικονομικός φορέας έχει,</w:t>
            </w:r>
            <w:r w:rsidRPr="004F0CB2">
              <w:rPr>
                <w:rFonts w:ascii="Calibri" w:eastAsia="Times New Roman" w:hAnsi="Calibri" w:cs="Calibri"/>
                <w:b/>
                <w:szCs w:val="24"/>
                <w:lang w:eastAsia="zh-CN"/>
              </w:rPr>
              <w:t xml:space="preserve"> εν γνώσει του</w:t>
            </w:r>
            <w:r w:rsidRPr="004F0CB2">
              <w:rPr>
                <w:rFonts w:ascii="Calibri" w:eastAsia="Times New Roman" w:hAnsi="Calibri" w:cs="Calibri"/>
                <w:szCs w:val="24"/>
                <w:lang w:eastAsia="zh-CN"/>
              </w:rPr>
              <w:t xml:space="preserve">, αθετήσει </w:t>
            </w:r>
            <w:r w:rsidRPr="004F0CB2">
              <w:rPr>
                <w:rFonts w:ascii="Calibri" w:eastAsia="Times New Roman" w:hAnsi="Calibri" w:cs="Calibri"/>
                <w:b/>
                <w:szCs w:val="24"/>
                <w:lang w:eastAsia="zh-CN"/>
              </w:rPr>
              <w:t xml:space="preserve">τις υποχρεώσεις του </w:t>
            </w:r>
            <w:r w:rsidRPr="004F0CB2">
              <w:rPr>
                <w:rFonts w:ascii="Calibri" w:eastAsia="Times New Roman" w:hAnsi="Calibri" w:cs="Calibri"/>
                <w:szCs w:val="24"/>
                <w:lang w:eastAsia="zh-CN"/>
              </w:rPr>
              <w:t xml:space="preserve">στους τομείς του </w:t>
            </w:r>
            <w:r w:rsidRPr="004F0CB2">
              <w:rPr>
                <w:rFonts w:ascii="Calibri" w:eastAsia="Times New Roman" w:hAnsi="Calibri" w:cs="Calibri"/>
                <w:b/>
                <w:szCs w:val="24"/>
                <w:lang w:eastAsia="zh-CN"/>
              </w:rPr>
              <w:t>περιβαλλοντικού, κοινωνικού και εργατικού δικαίου</w:t>
            </w:r>
            <w:r w:rsidRPr="004F0CB2">
              <w:rPr>
                <w:rFonts w:ascii="Calibri" w:eastAsia="Times New Roman" w:hAnsi="Calibri" w:cs="Calibri"/>
                <w:szCs w:val="24"/>
                <w:vertAlign w:val="superscript"/>
                <w:lang w:val="en-GB" w:eastAsia="zh-CN"/>
              </w:rPr>
              <w:endnoteReference w:id="25"/>
            </w:r>
            <w:r w:rsidRPr="004F0CB2">
              <w:rPr>
                <w:rFonts w:ascii="Calibri" w:eastAsia="Times New Roman" w:hAnsi="Calibri" w:cs="Calibri"/>
                <w:b/>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C5FFB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tc>
      </w:tr>
      <w:tr w:rsidR="004F0CB2" w:rsidRPr="004F0CB2" w14:paraId="720422FB" w14:textId="77777777" w:rsidTr="00D129E7">
        <w:trPr>
          <w:trHeight w:val="405"/>
        </w:trPr>
        <w:tc>
          <w:tcPr>
            <w:tcW w:w="4479" w:type="dxa"/>
            <w:vMerge/>
            <w:tcBorders>
              <w:top w:val="single" w:sz="4" w:space="0" w:color="000000"/>
              <w:left w:val="single" w:sz="4" w:space="0" w:color="000000"/>
              <w:bottom w:val="single" w:sz="4" w:space="0" w:color="000000"/>
            </w:tcBorders>
            <w:shd w:val="clear" w:color="auto" w:fill="auto"/>
          </w:tcPr>
          <w:p w14:paraId="008A5C20"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FCEE66" w14:textId="77777777" w:rsidR="004F0CB2" w:rsidRPr="004F0CB2" w:rsidRDefault="004F0CB2" w:rsidP="004F0CB2">
            <w:pPr>
              <w:suppressAutoHyphens/>
              <w:snapToGrid w:val="0"/>
              <w:spacing w:after="0" w:line="240" w:lineRule="auto"/>
              <w:rPr>
                <w:rFonts w:ascii="Calibri" w:eastAsia="Times New Roman" w:hAnsi="Calibri" w:cs="Calibri"/>
                <w:b/>
                <w:szCs w:val="24"/>
                <w:lang w:eastAsia="zh-CN"/>
              </w:rPr>
            </w:pPr>
          </w:p>
          <w:p w14:paraId="4052906E" w14:textId="77777777" w:rsidR="004F0CB2" w:rsidRPr="004F0CB2" w:rsidRDefault="004F0CB2" w:rsidP="004F0CB2">
            <w:pPr>
              <w:suppressAutoHyphens/>
              <w:spacing w:after="0" w:line="240" w:lineRule="auto"/>
              <w:rPr>
                <w:rFonts w:ascii="Calibri" w:eastAsia="Times New Roman" w:hAnsi="Calibri" w:cs="Calibri"/>
                <w:b/>
                <w:szCs w:val="24"/>
                <w:lang w:eastAsia="zh-CN"/>
              </w:rPr>
            </w:pPr>
          </w:p>
          <w:p w14:paraId="3A7B94F1"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20DB83E"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5362026E"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t>Εάν το έχει πράξει,</w:t>
            </w:r>
            <w:r w:rsidRPr="004F0CB2">
              <w:rPr>
                <w:rFonts w:ascii="Calibri" w:eastAsia="Times New Roman" w:hAnsi="Calibri" w:cs="Calibri"/>
                <w:szCs w:val="24"/>
                <w:lang w:eastAsia="zh-CN"/>
              </w:rPr>
              <w:t xml:space="preserve"> περιγράψτε τα μέτρα που λήφθηκαν: […….............]</w:t>
            </w:r>
          </w:p>
        </w:tc>
      </w:tr>
      <w:tr w:rsidR="004F0CB2" w:rsidRPr="004F0CB2" w14:paraId="60FFB2D1" w14:textId="77777777" w:rsidTr="00D129E7">
        <w:tc>
          <w:tcPr>
            <w:tcW w:w="4479" w:type="dxa"/>
            <w:tcBorders>
              <w:top w:val="single" w:sz="4" w:space="0" w:color="000000"/>
              <w:left w:val="single" w:sz="4" w:space="0" w:color="000000"/>
              <w:bottom w:val="single" w:sz="4" w:space="0" w:color="000000"/>
            </w:tcBorders>
            <w:shd w:val="clear" w:color="auto" w:fill="auto"/>
          </w:tcPr>
          <w:p w14:paraId="23BEDC0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Βρίσκεται ο οικονομικός φορέας σε οποιαδήποτε από τις ακόλουθες καταστάσεις</w:t>
            </w:r>
            <w:r w:rsidRPr="004F0CB2">
              <w:rPr>
                <w:rFonts w:ascii="Calibri" w:eastAsia="Times New Roman" w:hAnsi="Calibri" w:cs="Calibri"/>
                <w:szCs w:val="24"/>
                <w:vertAlign w:val="superscript"/>
                <w:lang w:val="en-GB" w:eastAsia="zh-CN"/>
              </w:rPr>
              <w:endnoteReference w:id="26"/>
            </w:r>
            <w:r w:rsidRPr="004F0CB2">
              <w:rPr>
                <w:rFonts w:ascii="Calibri" w:eastAsia="Times New Roman" w:hAnsi="Calibri" w:cs="Calibri"/>
                <w:szCs w:val="24"/>
                <w:lang w:eastAsia="zh-CN"/>
              </w:rPr>
              <w:t xml:space="preserve"> :</w:t>
            </w:r>
          </w:p>
          <w:p w14:paraId="6C0C31F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α) πτώχευση, ή </w:t>
            </w:r>
          </w:p>
          <w:p w14:paraId="2AE6A64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 διαδικασία εξυγίανσης, ή</w:t>
            </w:r>
          </w:p>
          <w:p w14:paraId="6D84E27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γ) ειδική εκκαθάριση, ή</w:t>
            </w:r>
          </w:p>
          <w:p w14:paraId="1DF069F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δ) αναγκαστική διαχείριση από εκκαθαριστή ή από το δικαστήριο, ή</w:t>
            </w:r>
          </w:p>
          <w:p w14:paraId="2B1ECD7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 έχει υπαχθεί σε διαδικασία πτωχευτικού συμβιβασμού, ή </w:t>
            </w:r>
          </w:p>
          <w:p w14:paraId="57BD8E7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roofErr w:type="spellStart"/>
            <w:r w:rsidRPr="004F0CB2">
              <w:rPr>
                <w:rFonts w:ascii="Calibri" w:eastAsia="Times New Roman" w:hAnsi="Calibri" w:cs="Calibri"/>
                <w:szCs w:val="24"/>
                <w:lang w:eastAsia="zh-CN"/>
              </w:rPr>
              <w:t>στ</w:t>
            </w:r>
            <w:proofErr w:type="spellEnd"/>
            <w:r w:rsidRPr="004F0CB2">
              <w:rPr>
                <w:rFonts w:ascii="Calibri" w:eastAsia="Times New Roman" w:hAnsi="Calibri" w:cs="Calibri"/>
                <w:szCs w:val="24"/>
                <w:lang w:eastAsia="zh-CN"/>
              </w:rPr>
              <w:t xml:space="preserve">) αναστολή επιχειρηματικών δραστηριοτήτων, ή </w:t>
            </w:r>
          </w:p>
          <w:p w14:paraId="1E107B6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color w:val="000000"/>
                <w:szCs w:val="24"/>
                <w:lang w:eastAsia="zh-CN"/>
              </w:rPr>
              <w:t xml:space="preserve">ζ) σε οποιαδήποτε ανάλογη κατάσταση </w:t>
            </w:r>
            <w:proofErr w:type="spellStart"/>
            <w:r w:rsidRPr="004F0CB2">
              <w:rPr>
                <w:rFonts w:ascii="Calibri" w:eastAsia="Times New Roman" w:hAnsi="Calibri" w:cs="Calibri"/>
                <w:color w:val="000000"/>
                <w:szCs w:val="24"/>
                <w:lang w:eastAsia="zh-CN"/>
              </w:rPr>
              <w:t>προκύπτουσα</w:t>
            </w:r>
            <w:proofErr w:type="spellEnd"/>
            <w:r w:rsidRPr="004F0CB2">
              <w:rPr>
                <w:rFonts w:ascii="Calibri" w:eastAsia="Times New Roman" w:hAnsi="Calibri" w:cs="Calibri"/>
                <w:color w:val="000000"/>
                <w:szCs w:val="24"/>
                <w:lang w:eastAsia="zh-CN"/>
              </w:rPr>
              <w:t xml:space="preserve"> από παρόμοια διαδικασία προβλεπόμενη σε εθνικές διατάξεις νόμου</w:t>
            </w:r>
          </w:p>
          <w:p w14:paraId="795BBD8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Εάν ναι:</w:t>
            </w:r>
          </w:p>
          <w:p w14:paraId="4F83592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Παραθέστε λεπτομερή στοιχεία:</w:t>
            </w:r>
          </w:p>
          <w:p w14:paraId="7CFF4CE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F0CB2">
              <w:rPr>
                <w:rFonts w:ascii="Calibri" w:eastAsia="Times New Roman" w:hAnsi="Calibri" w:cs="Calibri"/>
                <w:szCs w:val="24"/>
                <w:lang w:eastAsia="zh-CN"/>
              </w:rPr>
              <w:t>συνέχε</w:t>
            </w:r>
            <w:proofErr w:type="spellEnd"/>
            <w:r w:rsidRPr="004F0CB2">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4F0CB2">
              <w:rPr>
                <w:rFonts w:ascii="Calibri" w:eastAsia="Times New Roman" w:hAnsi="Calibri" w:cs="Calibri"/>
                <w:szCs w:val="24"/>
                <w:lang w:eastAsia="zh-CN"/>
              </w:rPr>
              <w:t>αυτές</w:t>
            </w:r>
            <w:proofErr w:type="spellEnd"/>
            <w:r w:rsidRPr="004F0CB2">
              <w:rPr>
                <w:rFonts w:ascii="Calibri" w:eastAsia="Times New Roman" w:hAnsi="Calibri" w:cs="Calibri"/>
                <w:szCs w:val="24"/>
                <w:lang w:eastAsia="zh-CN"/>
              </w:rPr>
              <w:t xml:space="preserve"> τις περιστάσεις</w:t>
            </w:r>
            <w:r w:rsidRPr="004F0CB2">
              <w:rPr>
                <w:rFonts w:ascii="Calibri" w:eastAsia="Times New Roman" w:hAnsi="Calibri" w:cs="Calibri"/>
                <w:szCs w:val="24"/>
                <w:vertAlign w:val="superscript"/>
                <w:lang w:val="en-GB" w:eastAsia="zh-CN"/>
              </w:rPr>
              <w:endnoteReference w:id="27"/>
            </w:r>
            <w:r w:rsidRPr="004F0CB2">
              <w:rPr>
                <w:rFonts w:ascii="Calibri" w:eastAsia="Times New Roman" w:hAnsi="Calibri" w:cs="Calibri"/>
                <w:szCs w:val="24"/>
                <w:vertAlign w:val="superscript"/>
                <w:lang w:eastAsia="zh-CN"/>
              </w:rPr>
              <w:t xml:space="preserve"> </w:t>
            </w:r>
          </w:p>
          <w:p w14:paraId="69356AA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490F30"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2AD876B6"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4D4EE887"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673B56A9"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6A788681"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2CCCFF65"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4F6E9B2F"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61443D94"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11FB3900"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6DC66D7E"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70637953"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33325D6A" w14:textId="77777777" w:rsidR="004F0CB2" w:rsidRPr="004F0CB2" w:rsidRDefault="004F0CB2" w:rsidP="004F0CB2">
            <w:pPr>
              <w:suppressAutoHyphens/>
              <w:snapToGrid w:val="0"/>
              <w:spacing w:after="0" w:line="240" w:lineRule="auto"/>
              <w:rPr>
                <w:rFonts w:ascii="Calibri" w:eastAsia="Times New Roman" w:hAnsi="Calibri" w:cs="Calibri"/>
                <w:szCs w:val="24"/>
                <w:lang w:eastAsia="zh-CN"/>
              </w:rPr>
            </w:pPr>
          </w:p>
          <w:p w14:paraId="2E367384"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79FA57C8"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140682C7"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58D3CE27"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5098A168"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w:t>
            </w:r>
          </w:p>
          <w:p w14:paraId="0A74FA8F"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w:t>
            </w:r>
          </w:p>
          <w:p w14:paraId="44BD0961"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231DA861"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43D1586C"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5139F024"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36BE64CD"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412DF081"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1A704B26"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F0CB2" w:rsidRPr="004F0CB2" w14:paraId="407BEA65" w14:textId="77777777" w:rsidTr="00D129E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7BD6B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Times New Roman" w:eastAsia="Calibri" w:hAnsi="Times New Roman" w:cs="Times New Roman"/>
                <w:b/>
                <w:sz w:val="24"/>
                <w:szCs w:val="24"/>
                <w:lang w:eastAsia="zh-CN"/>
              </w:rPr>
              <w:t xml:space="preserve">Έχει διαπράξει ο </w:t>
            </w:r>
            <w:r w:rsidRPr="004F0CB2">
              <w:rPr>
                <w:rFonts w:ascii="Calibri" w:eastAsia="Times New Roman" w:hAnsi="Calibri" w:cs="Calibri"/>
                <w:szCs w:val="24"/>
                <w:lang w:eastAsia="zh-CN"/>
              </w:rPr>
              <w:t xml:space="preserve">οικονομικός φορέας </w:t>
            </w:r>
            <w:r w:rsidRPr="004F0CB2">
              <w:rPr>
                <w:rFonts w:ascii="Calibri" w:eastAsia="Times New Roman" w:hAnsi="Calibri" w:cs="Calibri"/>
                <w:b/>
                <w:szCs w:val="24"/>
                <w:lang w:eastAsia="zh-CN"/>
              </w:rPr>
              <w:t>σοβαρό επαγγελματικό παράπτωμα</w:t>
            </w:r>
            <w:r w:rsidRPr="004F0CB2">
              <w:rPr>
                <w:rFonts w:ascii="Calibri" w:eastAsia="Times New Roman" w:hAnsi="Calibri" w:cs="Calibri"/>
                <w:szCs w:val="24"/>
                <w:vertAlign w:val="superscript"/>
                <w:lang w:val="en-GB" w:eastAsia="zh-CN"/>
              </w:rPr>
              <w:endnoteReference w:id="28"/>
            </w:r>
            <w:r w:rsidRPr="004F0CB2">
              <w:rPr>
                <w:rFonts w:ascii="Calibri" w:eastAsia="Times New Roman" w:hAnsi="Calibri" w:cs="Calibri"/>
                <w:szCs w:val="24"/>
                <w:lang w:eastAsia="zh-CN"/>
              </w:rPr>
              <w:t>;</w:t>
            </w:r>
          </w:p>
          <w:p w14:paraId="45E9F03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B0785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1F059B1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351A9F8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5966313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tc>
      </w:tr>
      <w:tr w:rsidR="004F0CB2" w:rsidRPr="004F0CB2" w14:paraId="3264DB30" w14:textId="77777777" w:rsidTr="00D129E7">
        <w:trPr>
          <w:trHeight w:val="257"/>
        </w:trPr>
        <w:tc>
          <w:tcPr>
            <w:tcW w:w="4479" w:type="dxa"/>
            <w:vMerge/>
            <w:tcBorders>
              <w:left w:val="single" w:sz="4" w:space="0" w:color="000000"/>
              <w:bottom w:val="single" w:sz="4" w:space="0" w:color="000000"/>
            </w:tcBorders>
            <w:shd w:val="clear" w:color="auto" w:fill="auto"/>
          </w:tcPr>
          <w:p w14:paraId="6CDBFA7B"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14:paraId="4E254010" w14:textId="77777777" w:rsidR="004F0CB2" w:rsidRPr="004F0CB2" w:rsidRDefault="004F0CB2" w:rsidP="004F0CB2">
            <w:pPr>
              <w:suppressAutoHyphens/>
              <w:snapToGrid w:val="0"/>
              <w:spacing w:after="0" w:line="240" w:lineRule="auto"/>
              <w:jc w:val="both"/>
              <w:rPr>
                <w:rFonts w:ascii="Calibri" w:eastAsia="Times New Roman" w:hAnsi="Calibri" w:cs="Calibri"/>
                <w:b/>
                <w:szCs w:val="24"/>
                <w:lang w:eastAsia="zh-CN"/>
              </w:rPr>
            </w:pPr>
          </w:p>
          <w:p w14:paraId="0617779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xml:space="preserve">, έχει λάβει ο οικονομικός φορέας μέτρα αυτοκάθαρσης; </w:t>
            </w:r>
          </w:p>
          <w:p w14:paraId="4D52894E"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726A65CD"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lastRenderedPageBreak/>
              <w:t>Εάν το έχει πράξει,</w:t>
            </w:r>
            <w:r w:rsidRPr="004F0CB2">
              <w:rPr>
                <w:rFonts w:ascii="Calibri" w:eastAsia="Times New Roman" w:hAnsi="Calibri" w:cs="Calibri"/>
                <w:szCs w:val="24"/>
                <w:lang w:eastAsia="zh-CN"/>
              </w:rPr>
              <w:t xml:space="preserve"> περιγράψτε τα μέτρα που λήφθηκαν: </w:t>
            </w:r>
          </w:p>
          <w:p w14:paraId="76D05BF6"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411B8D3F" w14:textId="77777777" w:rsidTr="00D129E7">
        <w:trPr>
          <w:trHeight w:val="1544"/>
        </w:trPr>
        <w:tc>
          <w:tcPr>
            <w:tcW w:w="4479" w:type="dxa"/>
            <w:vMerge w:val="restart"/>
            <w:tcBorders>
              <w:left w:val="single" w:sz="4" w:space="0" w:color="000000"/>
              <w:bottom w:val="single" w:sz="4" w:space="0" w:color="000000"/>
            </w:tcBorders>
            <w:shd w:val="clear" w:color="auto" w:fill="auto"/>
          </w:tcPr>
          <w:p w14:paraId="62398CC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Times New Roman" w:eastAsia="Calibri" w:hAnsi="Times New Roman" w:cs="Times New Roman"/>
                <w:b/>
                <w:sz w:val="24"/>
                <w:szCs w:val="24"/>
                <w:lang w:eastAsia="zh-CN"/>
              </w:rPr>
              <w:lastRenderedPageBreak/>
              <w:t>Έχει συνάψει</w:t>
            </w:r>
            <w:r w:rsidRPr="004F0CB2">
              <w:rPr>
                <w:rFonts w:ascii="Calibri" w:eastAsia="Times New Roman" w:hAnsi="Calibri" w:cs="Calibri"/>
                <w:szCs w:val="24"/>
                <w:lang w:eastAsia="zh-CN"/>
              </w:rPr>
              <w:t xml:space="preserve"> ο οικονομικός φορέας </w:t>
            </w:r>
            <w:r w:rsidRPr="004F0CB2">
              <w:rPr>
                <w:rFonts w:ascii="Calibri" w:eastAsia="Times New Roman" w:hAnsi="Calibri" w:cs="Calibri"/>
                <w:b/>
                <w:szCs w:val="24"/>
                <w:lang w:eastAsia="zh-CN"/>
              </w:rPr>
              <w:t>συμφωνίες</w:t>
            </w:r>
            <w:r w:rsidRPr="004F0CB2">
              <w:rPr>
                <w:rFonts w:ascii="Calibri" w:eastAsia="Times New Roman" w:hAnsi="Calibri" w:cs="Calibri"/>
                <w:szCs w:val="24"/>
                <w:lang w:eastAsia="zh-CN"/>
              </w:rPr>
              <w:t xml:space="preserve"> με άλλους οικονομικούς φορείς </w:t>
            </w:r>
            <w:r w:rsidRPr="004F0CB2">
              <w:rPr>
                <w:rFonts w:ascii="Calibri" w:eastAsia="Times New Roman" w:hAnsi="Calibri" w:cs="Calibri"/>
                <w:b/>
                <w:szCs w:val="24"/>
                <w:lang w:eastAsia="zh-CN"/>
              </w:rPr>
              <w:t>με σκοπό τη στρέβλωση του ανταγωνισμού</w:t>
            </w:r>
            <w:r w:rsidRPr="004F0CB2">
              <w:rPr>
                <w:rFonts w:ascii="Calibri" w:eastAsia="Times New Roman" w:hAnsi="Calibri" w:cs="Calibri"/>
                <w:szCs w:val="24"/>
                <w:lang w:eastAsia="zh-CN"/>
              </w:rPr>
              <w:t>;</w:t>
            </w:r>
          </w:p>
          <w:p w14:paraId="54DAFEB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06BA54C"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6CB1527D"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69B6653E"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1556E1A7"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7DB89250" w14:textId="77777777" w:rsidTr="00D129E7">
        <w:trPr>
          <w:trHeight w:val="514"/>
        </w:trPr>
        <w:tc>
          <w:tcPr>
            <w:tcW w:w="4479" w:type="dxa"/>
            <w:vMerge/>
            <w:tcBorders>
              <w:left w:val="single" w:sz="4" w:space="0" w:color="000000"/>
              <w:bottom w:val="single" w:sz="4" w:space="0" w:color="000000"/>
            </w:tcBorders>
            <w:shd w:val="clear" w:color="auto" w:fill="auto"/>
          </w:tcPr>
          <w:p w14:paraId="590691F6"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1A6FA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xml:space="preserve">, έχει λάβει ο οικονομικός φορέας μέτρα αυτοκάθαρσης; </w:t>
            </w:r>
          </w:p>
          <w:p w14:paraId="4D3AE323"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6728A4D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t>Εάν το έχει πράξει,</w:t>
            </w:r>
            <w:r w:rsidRPr="004F0CB2">
              <w:rPr>
                <w:rFonts w:ascii="Calibri" w:eastAsia="Times New Roman" w:hAnsi="Calibri" w:cs="Calibri"/>
                <w:szCs w:val="24"/>
                <w:lang w:eastAsia="zh-CN"/>
              </w:rPr>
              <w:t xml:space="preserve"> περιγράψτε τα μέτρα που λήφθηκαν:</w:t>
            </w:r>
          </w:p>
          <w:p w14:paraId="1D48678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67D0B3D2" w14:textId="77777777" w:rsidTr="00D129E7">
        <w:trPr>
          <w:trHeight w:val="1316"/>
        </w:trPr>
        <w:tc>
          <w:tcPr>
            <w:tcW w:w="4479" w:type="dxa"/>
            <w:tcBorders>
              <w:top w:val="single" w:sz="4" w:space="0" w:color="000000"/>
              <w:left w:val="single" w:sz="4" w:space="0" w:color="000000"/>
              <w:bottom w:val="single" w:sz="4" w:space="0" w:color="000000"/>
            </w:tcBorders>
            <w:shd w:val="clear" w:color="auto" w:fill="auto"/>
          </w:tcPr>
          <w:p w14:paraId="2CD1F2F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Times New Roman" w:eastAsia="Calibri" w:hAnsi="Times New Roman" w:cs="Times New Roman"/>
                <w:b/>
                <w:sz w:val="24"/>
                <w:szCs w:val="24"/>
                <w:lang w:eastAsia="zh-CN"/>
              </w:rPr>
              <w:t xml:space="preserve">Γνωρίζει ο οικονομικός φορέας την ύπαρξη τυχόν </w:t>
            </w:r>
            <w:r w:rsidRPr="004F0CB2">
              <w:rPr>
                <w:rFonts w:ascii="Calibri" w:eastAsia="Times New Roman" w:hAnsi="Calibri" w:cs="Calibri"/>
                <w:b/>
                <w:szCs w:val="24"/>
                <w:lang w:eastAsia="zh-CN"/>
              </w:rPr>
              <w:t>σύγκρουσης συμφερόντων</w:t>
            </w:r>
            <w:r w:rsidRPr="004F0CB2">
              <w:rPr>
                <w:rFonts w:ascii="Calibri" w:eastAsia="Times New Roman" w:hAnsi="Calibri" w:cs="Times New Roman"/>
                <w:b/>
                <w:szCs w:val="24"/>
                <w:vertAlign w:val="superscript"/>
                <w:lang w:val="en-GB" w:eastAsia="zh-CN"/>
              </w:rPr>
              <w:endnoteReference w:id="29"/>
            </w:r>
            <w:r w:rsidRPr="004F0CB2">
              <w:rPr>
                <w:rFonts w:ascii="Calibri" w:eastAsia="Times New Roman" w:hAnsi="Calibri" w:cs="Calibri"/>
                <w:szCs w:val="24"/>
                <w:lang w:eastAsia="zh-CN"/>
              </w:rPr>
              <w:t>, λόγω της συμμετοχής του στη διαδικασία ανάθεσης της σύμβασης;</w:t>
            </w:r>
          </w:p>
          <w:p w14:paraId="0D62906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4B5CE6"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7B3798FA"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1EF49C3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2919CB50"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D999407"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066A01CF" w14:textId="77777777" w:rsidTr="00D129E7">
        <w:trPr>
          <w:trHeight w:val="416"/>
        </w:trPr>
        <w:tc>
          <w:tcPr>
            <w:tcW w:w="4479" w:type="dxa"/>
            <w:tcBorders>
              <w:top w:val="single" w:sz="4" w:space="0" w:color="000000"/>
              <w:left w:val="single" w:sz="4" w:space="0" w:color="000000"/>
              <w:bottom w:val="single" w:sz="4" w:space="0" w:color="000000"/>
            </w:tcBorders>
            <w:shd w:val="clear" w:color="auto" w:fill="auto"/>
          </w:tcPr>
          <w:p w14:paraId="4C8F72F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Times New Roman" w:eastAsia="Calibri" w:hAnsi="Times New Roman" w:cs="Times New Roman"/>
                <w:b/>
                <w:sz w:val="24"/>
                <w:szCs w:val="24"/>
                <w:lang w:eastAsia="zh-CN"/>
              </w:rPr>
              <w:t xml:space="preserve">Έχει παράσχει ο οικονομικός φορέας ή </w:t>
            </w:r>
            <w:r w:rsidRPr="004F0CB2">
              <w:rPr>
                <w:rFonts w:ascii="Calibri" w:eastAsia="Times New Roman" w:hAnsi="Calibri" w:cs="Calibri"/>
                <w:szCs w:val="24"/>
                <w:lang w:eastAsia="zh-CN"/>
              </w:rPr>
              <w:t xml:space="preserve">επιχείρηση συνδεδεμένη με αυτόν </w:t>
            </w:r>
            <w:r w:rsidRPr="004F0CB2">
              <w:rPr>
                <w:rFonts w:ascii="Calibri" w:eastAsia="Times New Roman" w:hAnsi="Calibri" w:cs="Calibri"/>
                <w:b/>
                <w:szCs w:val="24"/>
                <w:lang w:eastAsia="zh-CN"/>
              </w:rPr>
              <w:t>συμβουλές</w:t>
            </w:r>
            <w:r w:rsidRPr="004F0CB2">
              <w:rPr>
                <w:rFonts w:ascii="Calibri" w:eastAsia="Times New Roman" w:hAnsi="Calibri" w:cs="Calibri"/>
                <w:szCs w:val="24"/>
                <w:lang w:eastAsia="zh-CN"/>
              </w:rPr>
              <w:t xml:space="preserve"> στην αναθέτουσα αρχή ή στον αναθέτοντα φορέα ή έχει με άλλο τρόπο </w:t>
            </w:r>
            <w:r w:rsidRPr="004F0CB2">
              <w:rPr>
                <w:rFonts w:ascii="Calibri" w:eastAsia="Times New Roman" w:hAnsi="Calibri" w:cs="Calibri"/>
                <w:b/>
                <w:szCs w:val="24"/>
                <w:lang w:eastAsia="zh-CN"/>
              </w:rPr>
              <w:t>αναμειχθεί στην προετοιμασία</w:t>
            </w:r>
            <w:r w:rsidRPr="004F0CB2">
              <w:rPr>
                <w:rFonts w:ascii="Calibri" w:eastAsia="Times New Roman" w:hAnsi="Calibri" w:cs="Calibri"/>
                <w:szCs w:val="24"/>
                <w:lang w:eastAsia="zh-CN"/>
              </w:rPr>
              <w:t xml:space="preserve"> της διαδικασίας σύναψης της σύμβασης</w:t>
            </w:r>
            <w:r w:rsidRPr="004F0CB2">
              <w:rPr>
                <w:rFonts w:ascii="Calibri" w:eastAsia="Times New Roman" w:hAnsi="Calibri" w:cs="Calibri"/>
                <w:szCs w:val="24"/>
                <w:vertAlign w:val="superscript"/>
                <w:lang w:val="en-GB" w:eastAsia="zh-CN"/>
              </w:rPr>
              <w:endnoteReference w:id="30"/>
            </w:r>
            <w:r w:rsidRPr="004F0CB2">
              <w:rPr>
                <w:rFonts w:ascii="Calibri" w:eastAsia="Times New Roman" w:hAnsi="Calibri" w:cs="Calibri"/>
                <w:szCs w:val="24"/>
                <w:lang w:eastAsia="zh-CN"/>
              </w:rPr>
              <w:t>;</w:t>
            </w:r>
          </w:p>
          <w:p w14:paraId="363ACC0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B29911"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46A6D733"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099A97F2"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0AC3DF4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175981C2"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FD3B695"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8105A6E"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357D631D" w14:textId="77777777" w:rsidTr="00D129E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BD41F7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Έχει επιδείξει ο οικονομικός φορέας σοβαρή ή επαναλαμβανόμενη πλημμέλεια</w:t>
            </w:r>
            <w:r w:rsidRPr="004F0CB2">
              <w:rPr>
                <w:rFonts w:ascii="Calibri" w:eastAsia="Times New Roman" w:hAnsi="Calibri" w:cs="Calibri"/>
                <w:szCs w:val="24"/>
                <w:vertAlign w:val="superscript"/>
                <w:lang w:val="en-GB" w:eastAsia="zh-CN"/>
              </w:rPr>
              <w:endnoteReference w:id="31"/>
            </w:r>
            <w:r w:rsidRPr="004F0CB2">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03C8EE9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757A62"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p w14:paraId="0BE4DA8C"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65A0D146"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65894EE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FA50A5F"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98BD486"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6464F5BD"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1034446E"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4031F199"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70E58EA"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p>
          <w:p w14:paraId="5C75FD25"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689AD837" w14:textId="77777777" w:rsidTr="00D129E7">
        <w:trPr>
          <w:trHeight w:val="931"/>
        </w:trPr>
        <w:tc>
          <w:tcPr>
            <w:tcW w:w="4479" w:type="dxa"/>
            <w:vMerge/>
            <w:tcBorders>
              <w:top w:val="single" w:sz="4" w:space="0" w:color="000000"/>
              <w:left w:val="single" w:sz="4" w:space="0" w:color="000000"/>
              <w:bottom w:val="single" w:sz="4" w:space="0" w:color="000000"/>
            </w:tcBorders>
            <w:shd w:val="clear" w:color="auto" w:fill="auto"/>
          </w:tcPr>
          <w:p w14:paraId="26500DE1"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312902"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t>Εάν ναι</w:t>
            </w:r>
            <w:r w:rsidRPr="004F0CB2">
              <w:rPr>
                <w:rFonts w:ascii="Calibri" w:eastAsia="Times New Roman" w:hAnsi="Calibri" w:cs="Calibri"/>
                <w:szCs w:val="24"/>
                <w:lang w:eastAsia="zh-CN"/>
              </w:rPr>
              <w:t xml:space="preserve">, έχει λάβει ο οικονομικός φορέας μέτρα αυτοκάθαρσης; </w:t>
            </w:r>
          </w:p>
          <w:p w14:paraId="40FF1B60"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15CA1010"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szCs w:val="24"/>
                <w:lang w:eastAsia="zh-CN"/>
              </w:rPr>
              <w:t>Εάν το έχει πράξει,</w:t>
            </w:r>
            <w:r w:rsidRPr="004F0CB2">
              <w:rPr>
                <w:rFonts w:ascii="Calibri" w:eastAsia="Times New Roman" w:hAnsi="Calibri" w:cs="Calibri"/>
                <w:szCs w:val="24"/>
                <w:lang w:eastAsia="zh-CN"/>
              </w:rPr>
              <w:t xml:space="preserve"> περιγράψτε τα μέτρα που λήφθηκαν:</w:t>
            </w:r>
          </w:p>
          <w:p w14:paraId="03D6F5A8"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71A4089A" w14:textId="77777777" w:rsidTr="00D129E7">
        <w:tc>
          <w:tcPr>
            <w:tcW w:w="4479" w:type="dxa"/>
            <w:tcBorders>
              <w:top w:val="single" w:sz="4" w:space="0" w:color="000000"/>
              <w:left w:val="single" w:sz="4" w:space="0" w:color="000000"/>
              <w:bottom w:val="single" w:sz="4" w:space="0" w:color="000000"/>
            </w:tcBorders>
            <w:shd w:val="clear" w:color="auto" w:fill="auto"/>
          </w:tcPr>
          <w:p w14:paraId="176599F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Μπορεί ο οικονομικός φορέας να επιβεβαιώσει ότι:</w:t>
            </w:r>
          </w:p>
          <w:p w14:paraId="2FCF4B8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4F0CB2">
              <w:rPr>
                <w:rFonts w:ascii="Calibri" w:eastAsia="Times New Roman" w:hAnsi="Calibri" w:cs="Calibri"/>
                <w:szCs w:val="24"/>
                <w:lang w:eastAsia="zh-CN"/>
              </w:rPr>
              <w:lastRenderedPageBreak/>
              <w:t>απουσίας των λόγων αποκλεισμού ή την πλήρωση των κριτηρίων επιλογής,</w:t>
            </w:r>
          </w:p>
          <w:p w14:paraId="3E9059F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 δεν έχει αποκρύψει τις πληροφορίες αυτές,</w:t>
            </w:r>
          </w:p>
          <w:p w14:paraId="42D9661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292DC9F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A99AC9"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szCs w:val="24"/>
                <w:lang w:val="en-GB" w:eastAsia="zh-CN"/>
              </w:rPr>
              <w:lastRenderedPageBreak/>
              <w:t xml:space="preserve">[] Ναι [] </w:t>
            </w:r>
            <w:proofErr w:type="spellStart"/>
            <w:r w:rsidRPr="004F0CB2">
              <w:rPr>
                <w:rFonts w:ascii="Calibri" w:eastAsia="Times New Roman" w:hAnsi="Calibri" w:cs="Calibri"/>
                <w:szCs w:val="24"/>
                <w:lang w:val="en-GB" w:eastAsia="zh-CN"/>
              </w:rPr>
              <w:t>Όχι</w:t>
            </w:r>
            <w:proofErr w:type="spellEnd"/>
          </w:p>
        </w:tc>
      </w:tr>
    </w:tbl>
    <w:p w14:paraId="3CEAF840" w14:textId="77777777" w:rsidR="004F0CB2" w:rsidRPr="004F0CB2" w:rsidRDefault="004F0CB2" w:rsidP="004F0CB2">
      <w:pPr>
        <w:keepNext/>
        <w:suppressAutoHyphens/>
        <w:spacing w:before="120" w:after="360" w:line="276" w:lineRule="auto"/>
        <w:jc w:val="center"/>
        <w:rPr>
          <w:rFonts w:ascii="Calibri" w:eastAsia="Times New Roman" w:hAnsi="Calibri" w:cs="Calibri"/>
          <w:b/>
          <w:kern w:val="1"/>
          <w:lang w:eastAsia="zh-CN"/>
        </w:rPr>
      </w:pPr>
    </w:p>
    <w:p w14:paraId="1D429647" w14:textId="77777777" w:rsidR="004F0CB2" w:rsidRPr="004F0CB2" w:rsidRDefault="004F0CB2" w:rsidP="004F0CB2">
      <w:pPr>
        <w:suppressAutoHyphens/>
        <w:spacing w:after="120" w:line="240" w:lineRule="auto"/>
        <w:jc w:val="center"/>
        <w:rPr>
          <w:rFonts w:ascii="Calibri" w:eastAsia="Times New Roman" w:hAnsi="Calibri" w:cs="Calibri"/>
          <w:b/>
          <w:bCs/>
          <w:szCs w:val="24"/>
          <w:lang w:val="en-GB" w:eastAsia="zh-CN"/>
        </w:rPr>
      </w:pPr>
    </w:p>
    <w:p w14:paraId="1E8BF245"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val="en-GB" w:eastAsia="zh-CN"/>
        </w:rPr>
      </w:pPr>
      <w:r w:rsidRPr="004F0CB2">
        <w:rPr>
          <w:rFonts w:ascii="Calibri" w:eastAsia="Times New Roman" w:hAnsi="Calibri" w:cs="Calibri"/>
          <w:b/>
          <w:bCs/>
          <w:szCs w:val="24"/>
          <w:lang w:val="en-GB"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4F0CB2" w:rsidRPr="004F0CB2" w14:paraId="2DC28C6B" w14:textId="77777777" w:rsidTr="00D129E7">
        <w:tc>
          <w:tcPr>
            <w:tcW w:w="4479" w:type="dxa"/>
            <w:tcBorders>
              <w:top w:val="single" w:sz="4" w:space="0" w:color="000000"/>
              <w:left w:val="single" w:sz="4" w:space="0" w:color="000000"/>
              <w:bottom w:val="single" w:sz="4" w:space="0" w:color="000000"/>
            </w:tcBorders>
            <w:shd w:val="clear" w:color="auto" w:fill="auto"/>
          </w:tcPr>
          <w:p w14:paraId="79D9F7B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4F0CB2">
              <w:rPr>
                <w:rFonts w:ascii="Calibri" w:eastAsia="Times New Roman" w:hAnsi="Calibri" w:cs="Calibri"/>
                <w:szCs w:val="24"/>
                <w:vertAlign w:val="superscript"/>
                <w:lang w:val="en-GB" w:eastAsia="zh-CN"/>
              </w:rPr>
              <w:endnoteReference w:id="32"/>
            </w:r>
            <w:r w:rsidRPr="004F0CB2">
              <w:rPr>
                <w:rFonts w:ascii="Calibri" w:eastAsia="Times New Roman" w:hAnsi="Calibri" w:cs="Calibri"/>
                <w:b/>
                <w: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0004BD"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3F1F0DA8" w14:textId="77777777" w:rsidTr="00D129E7">
        <w:trPr>
          <w:trHeight w:val="2199"/>
        </w:trPr>
        <w:tc>
          <w:tcPr>
            <w:tcW w:w="4479" w:type="dxa"/>
            <w:tcBorders>
              <w:top w:val="single" w:sz="4" w:space="0" w:color="000000"/>
              <w:left w:val="single" w:sz="4" w:space="0" w:color="000000"/>
              <w:bottom w:val="single" w:sz="4" w:space="0" w:color="000000"/>
            </w:tcBorders>
            <w:shd w:val="clear" w:color="auto" w:fill="auto"/>
          </w:tcPr>
          <w:p w14:paraId="1B91C2D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EC36A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 Ναι [] Όχι </w:t>
            </w:r>
          </w:p>
          <w:p w14:paraId="1DFA67C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A6B604F"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14:paraId="745A8093"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i/>
                <w:szCs w:val="24"/>
                <w:lang w:eastAsia="zh-CN"/>
              </w:rPr>
              <w:t>Εάν ναι</w:t>
            </w:r>
            <w:r w:rsidRPr="004F0CB2">
              <w:rPr>
                <w:rFonts w:ascii="Calibri" w:eastAsia="Times New Roman" w:hAnsi="Calibri" w:cs="Calibri"/>
                <w:i/>
                <w:szCs w:val="24"/>
                <w:lang w:eastAsia="zh-CN"/>
              </w:rPr>
              <w:t xml:space="preserve">, έχει λάβει ο οικονομικός φορέας μέτρα αυτοκάθαρσης; </w:t>
            </w:r>
          </w:p>
          <w:p w14:paraId="4F038B5A"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Cs w:val="24"/>
                <w:lang w:eastAsia="zh-CN"/>
              </w:rPr>
              <w:t>[] Ναι [] Όχι</w:t>
            </w:r>
          </w:p>
          <w:p w14:paraId="5605D097"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b/>
                <w:i/>
                <w:szCs w:val="24"/>
                <w:lang w:eastAsia="zh-CN"/>
              </w:rPr>
              <w:t>Εάν το έχει πράξει,</w:t>
            </w:r>
            <w:r w:rsidRPr="004F0CB2">
              <w:rPr>
                <w:rFonts w:ascii="Calibri" w:eastAsia="Times New Roman" w:hAnsi="Calibri" w:cs="Calibri"/>
                <w:i/>
                <w:szCs w:val="24"/>
                <w:lang w:eastAsia="zh-CN"/>
              </w:rPr>
              <w:t xml:space="preserve"> περιγράψτε τα μέτρα που λήφθηκαν: </w:t>
            </w:r>
          </w:p>
          <w:p w14:paraId="382002FA"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bl>
    <w:p w14:paraId="255BC1E5"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val="en-GB" w:eastAsia="zh-CN"/>
        </w:rPr>
      </w:pPr>
      <w:proofErr w:type="spellStart"/>
      <w:r w:rsidRPr="004F0CB2">
        <w:rPr>
          <w:rFonts w:ascii="Calibri" w:eastAsia="Times New Roman" w:hAnsi="Calibri" w:cs="Calibri"/>
          <w:b/>
          <w:bCs/>
          <w:szCs w:val="24"/>
          <w:u w:val="single"/>
          <w:lang w:val="en-GB" w:eastAsia="zh-CN"/>
        </w:rPr>
        <w:lastRenderedPageBreak/>
        <w:t>Μέρος</w:t>
      </w:r>
      <w:proofErr w:type="spellEnd"/>
      <w:r w:rsidRPr="004F0CB2">
        <w:rPr>
          <w:rFonts w:ascii="Calibri" w:eastAsia="Times New Roman" w:hAnsi="Calibri" w:cs="Calibri"/>
          <w:b/>
          <w:bCs/>
          <w:szCs w:val="24"/>
          <w:u w:val="single"/>
          <w:lang w:val="en-GB" w:eastAsia="zh-CN"/>
        </w:rPr>
        <w:t xml:space="preserve"> IV: </w:t>
      </w:r>
      <w:proofErr w:type="spellStart"/>
      <w:r w:rsidRPr="004F0CB2">
        <w:rPr>
          <w:rFonts w:ascii="Calibri" w:eastAsia="Times New Roman" w:hAnsi="Calibri" w:cs="Calibri"/>
          <w:b/>
          <w:bCs/>
          <w:szCs w:val="24"/>
          <w:u w:val="single"/>
          <w:lang w:val="en-GB" w:eastAsia="zh-CN"/>
        </w:rPr>
        <w:t>Κριτήρι</w:t>
      </w:r>
      <w:proofErr w:type="spellEnd"/>
      <w:r w:rsidRPr="004F0CB2">
        <w:rPr>
          <w:rFonts w:ascii="Calibri" w:eastAsia="Times New Roman" w:hAnsi="Calibri" w:cs="Calibri"/>
          <w:b/>
          <w:bCs/>
          <w:szCs w:val="24"/>
          <w:u w:val="single"/>
          <w:lang w:val="en-GB" w:eastAsia="zh-CN"/>
        </w:rPr>
        <w:t>α επ</w:t>
      </w:r>
      <w:proofErr w:type="spellStart"/>
      <w:r w:rsidRPr="004F0CB2">
        <w:rPr>
          <w:rFonts w:ascii="Calibri" w:eastAsia="Times New Roman" w:hAnsi="Calibri" w:cs="Calibri"/>
          <w:b/>
          <w:bCs/>
          <w:szCs w:val="24"/>
          <w:u w:val="single"/>
          <w:lang w:val="en-GB" w:eastAsia="zh-CN"/>
        </w:rPr>
        <w:t>ιλογής</w:t>
      </w:r>
      <w:proofErr w:type="spellEnd"/>
    </w:p>
    <w:p w14:paraId="4C2A3C31"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Όσον αφορά τα κριτήρια επιλογής (ενότητα </w:t>
      </w:r>
      <w:r w:rsidRPr="004F0CB2">
        <w:rPr>
          <w:rFonts w:ascii="Symbol" w:eastAsia="Times New Roman" w:hAnsi="Symbol" w:cs="Symbol"/>
          <w:szCs w:val="24"/>
          <w:lang w:val="en-GB" w:eastAsia="zh-CN"/>
        </w:rPr>
        <w:t></w:t>
      </w:r>
      <w:r w:rsidRPr="004F0CB2">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14:paraId="0B540104"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t>α: Γενική ένδειξη για όλα τα κριτήρια επιλογής</w:t>
      </w:r>
    </w:p>
    <w:p w14:paraId="30B7A86E"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 w:val="21"/>
          <w:szCs w:val="21"/>
          <w:lang w:eastAsia="zh-CN"/>
        </w:rPr>
        <w:t xml:space="preserve">Ο οικονομικός φορέας πρέπει να συμπληρώσει αυτό το πεδίο </w:t>
      </w:r>
      <w:r w:rsidRPr="004F0CB2">
        <w:rPr>
          <w:rFonts w:ascii="Calibri" w:eastAsia="Times New Roman" w:hAnsi="Calibri" w:cs="Calibri"/>
          <w:b/>
          <w:sz w:val="21"/>
          <w:szCs w:val="21"/>
          <w:u w:val="single"/>
          <w:lang w:eastAsia="zh-CN"/>
        </w:rPr>
        <w:t>μόνο</w:t>
      </w:r>
      <w:r w:rsidRPr="004F0CB2">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F0CB2">
        <w:rPr>
          <w:rFonts w:ascii="Calibri" w:eastAsia="Times New Roman" w:hAnsi="Calibri" w:cs="Calibri"/>
          <w:b/>
          <w:i/>
          <w:sz w:val="21"/>
          <w:szCs w:val="21"/>
          <w:lang w:val="en-US" w:eastAsia="zh-CN"/>
        </w:rPr>
        <w:t>a</w:t>
      </w:r>
      <w:r w:rsidRPr="004F0CB2">
        <w:rPr>
          <w:rFonts w:ascii="Calibri" w:eastAsia="Times New Roman" w:hAnsi="Calibri" w:cs="Calibri"/>
          <w:b/>
          <w:i/>
          <w:sz w:val="21"/>
          <w:szCs w:val="21"/>
          <w:lang w:eastAsia="zh-CN"/>
        </w:rPr>
        <w:t xml:space="preserve"> του Μέρους Ι</w:t>
      </w:r>
      <w:r w:rsidRPr="004F0CB2">
        <w:rPr>
          <w:rFonts w:ascii="Calibri" w:eastAsia="Times New Roman" w:hAnsi="Calibri" w:cs="Calibri"/>
          <w:b/>
          <w:i/>
          <w:sz w:val="21"/>
          <w:szCs w:val="21"/>
          <w:lang w:val="en-US" w:eastAsia="zh-CN"/>
        </w:rPr>
        <w:t>V</w:t>
      </w:r>
      <w:r w:rsidRPr="004F0CB2">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4F0CB2">
        <w:rPr>
          <w:rFonts w:ascii="Calibri" w:eastAsia="Times New Roman" w:hAnsi="Calibri" w:cs="Calibri"/>
          <w:b/>
          <w:i/>
          <w:sz w:val="21"/>
          <w:szCs w:val="21"/>
          <w:lang w:val="en-US" w:eastAsia="zh-CN"/>
        </w:rPr>
        <w:t>V</w:t>
      </w:r>
      <w:r w:rsidRPr="004F0CB2">
        <w:rPr>
          <w:rFonts w:ascii="Calibri" w:eastAsia="Times New Roman" w:hAnsi="Calibri" w:cs="Calibri"/>
          <w:b/>
          <w:i/>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4F0CB2" w:rsidRPr="004F0CB2" w14:paraId="3BB93932" w14:textId="77777777" w:rsidTr="00D129E7">
        <w:tc>
          <w:tcPr>
            <w:tcW w:w="4479" w:type="dxa"/>
            <w:tcBorders>
              <w:top w:val="single" w:sz="4" w:space="0" w:color="000000"/>
              <w:left w:val="single" w:sz="4" w:space="0" w:color="000000"/>
              <w:bottom w:val="single" w:sz="4" w:space="0" w:color="000000"/>
            </w:tcBorders>
            <w:shd w:val="clear" w:color="auto" w:fill="auto"/>
          </w:tcPr>
          <w:p w14:paraId="10C563B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F68ED"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p>
        </w:tc>
      </w:tr>
      <w:tr w:rsidR="004F0CB2" w:rsidRPr="004F0CB2" w14:paraId="7ADAFD65" w14:textId="77777777" w:rsidTr="00D129E7">
        <w:tc>
          <w:tcPr>
            <w:tcW w:w="4479" w:type="dxa"/>
            <w:tcBorders>
              <w:top w:val="single" w:sz="4" w:space="0" w:color="000000"/>
              <w:left w:val="single" w:sz="4" w:space="0" w:color="000000"/>
              <w:bottom w:val="single" w:sz="4" w:space="0" w:color="000000"/>
            </w:tcBorders>
            <w:shd w:val="clear" w:color="auto" w:fill="auto"/>
          </w:tcPr>
          <w:p w14:paraId="4BD3F89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F5D43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tc>
      </w:tr>
    </w:tbl>
    <w:p w14:paraId="3E380D78" w14:textId="77777777" w:rsidR="004F0CB2" w:rsidRPr="004F0CB2" w:rsidRDefault="004F0CB2" w:rsidP="004F0CB2">
      <w:pPr>
        <w:keepNext/>
        <w:suppressAutoHyphens/>
        <w:spacing w:before="120" w:after="360" w:line="276" w:lineRule="auto"/>
        <w:ind w:firstLine="397"/>
        <w:jc w:val="center"/>
        <w:rPr>
          <w:rFonts w:ascii="Calibri" w:eastAsia="Times New Roman" w:hAnsi="Calibri" w:cs="Calibri"/>
          <w:b/>
          <w:smallCaps/>
          <w:kern w:val="1"/>
          <w:lang w:eastAsia="zh-CN"/>
        </w:rPr>
      </w:pPr>
    </w:p>
    <w:p w14:paraId="07697F27" w14:textId="77777777" w:rsidR="004F0CB2" w:rsidRPr="004F0CB2" w:rsidRDefault="004F0CB2" w:rsidP="004F0CB2">
      <w:pPr>
        <w:suppressAutoHyphens/>
        <w:spacing w:after="120" w:line="240" w:lineRule="auto"/>
        <w:jc w:val="center"/>
        <w:rPr>
          <w:rFonts w:ascii="Calibri" w:eastAsia="Times New Roman" w:hAnsi="Calibri" w:cs="Calibri"/>
          <w:szCs w:val="24"/>
          <w:lang w:val="en-GB" w:eastAsia="zh-CN"/>
        </w:rPr>
      </w:pPr>
      <w:r w:rsidRPr="004F0CB2">
        <w:rPr>
          <w:rFonts w:ascii="Calibri" w:eastAsia="Times New Roman" w:hAnsi="Calibri" w:cs="Calibri"/>
          <w:b/>
          <w:bCs/>
          <w:szCs w:val="24"/>
          <w:lang w:val="en-GB" w:eastAsia="zh-CN"/>
        </w:rPr>
        <w:t>Α: Κατα</w:t>
      </w:r>
      <w:proofErr w:type="spellStart"/>
      <w:r w:rsidRPr="004F0CB2">
        <w:rPr>
          <w:rFonts w:ascii="Calibri" w:eastAsia="Times New Roman" w:hAnsi="Calibri" w:cs="Calibri"/>
          <w:b/>
          <w:bCs/>
          <w:szCs w:val="24"/>
          <w:lang w:val="en-GB" w:eastAsia="zh-CN"/>
        </w:rPr>
        <w:t>λληλότητ</w:t>
      </w:r>
      <w:proofErr w:type="spellEnd"/>
      <w:r w:rsidRPr="004F0CB2">
        <w:rPr>
          <w:rFonts w:ascii="Calibri" w:eastAsia="Times New Roman" w:hAnsi="Calibri" w:cs="Calibri"/>
          <w:b/>
          <w:bCs/>
          <w:szCs w:val="24"/>
          <w:lang w:val="en-GB" w:eastAsia="zh-CN"/>
        </w:rPr>
        <w:t>α</w:t>
      </w:r>
    </w:p>
    <w:p w14:paraId="753FA460"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 w:val="21"/>
          <w:szCs w:val="21"/>
          <w:lang w:eastAsia="zh-CN"/>
        </w:rPr>
        <w:t xml:space="preserve">Ο οικονομικός φορέας πρέπει να  παράσχει πληροφορίες </w:t>
      </w:r>
      <w:r w:rsidRPr="004F0CB2">
        <w:rPr>
          <w:rFonts w:ascii="Calibri" w:eastAsia="Times New Roman" w:hAnsi="Calibri" w:cs="Calibri"/>
          <w:b/>
          <w:i/>
          <w:sz w:val="21"/>
          <w:szCs w:val="21"/>
          <w:u w:val="single"/>
          <w:lang w:eastAsia="zh-CN"/>
        </w:rPr>
        <w:t>μόνον</w:t>
      </w:r>
      <w:r w:rsidRPr="004F0CB2">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F0CB2" w:rsidRPr="004F0CB2" w14:paraId="4B0780EA" w14:textId="77777777" w:rsidTr="00D129E7">
        <w:tc>
          <w:tcPr>
            <w:tcW w:w="4479" w:type="dxa"/>
            <w:tcBorders>
              <w:top w:val="single" w:sz="4" w:space="0" w:color="000000"/>
              <w:left w:val="single" w:sz="4" w:space="0" w:color="000000"/>
              <w:bottom w:val="single" w:sz="4" w:space="0" w:color="000000"/>
            </w:tcBorders>
            <w:shd w:val="clear" w:color="auto" w:fill="auto"/>
          </w:tcPr>
          <w:p w14:paraId="2591F35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Κατα</w:t>
            </w:r>
            <w:proofErr w:type="spellStart"/>
            <w:r w:rsidRPr="004F0CB2">
              <w:rPr>
                <w:rFonts w:ascii="Calibri" w:eastAsia="Times New Roman" w:hAnsi="Calibri" w:cs="Calibri"/>
                <w:b/>
                <w:i/>
                <w:szCs w:val="24"/>
                <w:lang w:val="en-GB" w:eastAsia="zh-CN"/>
              </w:rPr>
              <w:t>λληλότητ</w:t>
            </w:r>
            <w:proofErr w:type="spellEnd"/>
            <w:r w:rsidRPr="004F0CB2">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30D27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p>
        </w:tc>
      </w:tr>
      <w:tr w:rsidR="004F0CB2" w:rsidRPr="004F0CB2" w14:paraId="64C38CE5" w14:textId="77777777" w:rsidTr="00D129E7">
        <w:tc>
          <w:tcPr>
            <w:tcW w:w="4479" w:type="dxa"/>
            <w:tcBorders>
              <w:top w:val="single" w:sz="4" w:space="0" w:color="000000"/>
              <w:left w:val="single" w:sz="4" w:space="0" w:color="000000"/>
              <w:bottom w:val="single" w:sz="4" w:space="0" w:color="000000"/>
            </w:tcBorders>
            <w:shd w:val="clear" w:color="auto" w:fill="auto"/>
          </w:tcPr>
          <w:p w14:paraId="79E96EB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4F0CB2">
              <w:rPr>
                <w:rFonts w:ascii="Calibri" w:eastAsia="Times New Roman" w:hAnsi="Calibri" w:cs="Calibri"/>
                <w:sz w:val="21"/>
                <w:szCs w:val="21"/>
                <w:lang w:eastAsia="zh-CN"/>
              </w:rPr>
              <w:t xml:space="preserve"> που τηρούνται στην Ελλάδα ή στο κράτος μέλος εγκατάστασής</w:t>
            </w:r>
            <w:r w:rsidRPr="004F0CB2">
              <w:rPr>
                <w:rFonts w:ascii="Calibri" w:eastAsia="Times New Roman" w:hAnsi="Calibri" w:cs="Calibri"/>
                <w:sz w:val="20"/>
                <w:szCs w:val="20"/>
                <w:vertAlign w:val="superscript"/>
                <w:lang w:val="en-GB" w:eastAsia="zh-CN"/>
              </w:rPr>
              <w:endnoteReference w:id="33"/>
            </w:r>
            <w:r w:rsidRPr="004F0CB2">
              <w:rPr>
                <w:rFonts w:ascii="Calibri" w:eastAsia="Times New Roman" w:hAnsi="Calibri" w:cs="Calibri"/>
                <w:sz w:val="20"/>
                <w:szCs w:val="20"/>
                <w:lang w:eastAsia="zh-CN"/>
              </w:rPr>
              <w:t>;</w:t>
            </w:r>
            <w:r w:rsidRPr="004F0CB2">
              <w:rPr>
                <w:rFonts w:ascii="Calibri" w:eastAsia="Times New Roman" w:hAnsi="Calibri" w:cs="Calibri"/>
                <w:sz w:val="21"/>
                <w:szCs w:val="21"/>
                <w:lang w:eastAsia="zh-CN"/>
              </w:rPr>
              <w:t xml:space="preserve"> του:</w:t>
            </w:r>
          </w:p>
          <w:p w14:paraId="0B4A51C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3028B8"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w:t>
            </w:r>
          </w:p>
          <w:p w14:paraId="7B96E41F" w14:textId="77777777" w:rsidR="004F0CB2" w:rsidRPr="004F0CB2" w:rsidRDefault="004F0CB2" w:rsidP="004F0CB2">
            <w:pPr>
              <w:suppressAutoHyphens/>
              <w:spacing w:after="0" w:line="240" w:lineRule="auto"/>
              <w:rPr>
                <w:rFonts w:ascii="Calibri" w:eastAsia="Times New Roman" w:hAnsi="Calibri" w:cs="Calibri"/>
                <w:i/>
                <w:sz w:val="21"/>
                <w:szCs w:val="21"/>
                <w:lang w:eastAsia="zh-CN"/>
              </w:rPr>
            </w:pPr>
          </w:p>
          <w:p w14:paraId="66BA6BD3" w14:textId="77777777" w:rsidR="004F0CB2" w:rsidRPr="004F0CB2" w:rsidRDefault="004F0CB2" w:rsidP="004F0CB2">
            <w:pPr>
              <w:suppressAutoHyphens/>
              <w:spacing w:after="0" w:line="240" w:lineRule="auto"/>
              <w:rPr>
                <w:rFonts w:ascii="Calibri" w:eastAsia="Times New Roman" w:hAnsi="Calibri" w:cs="Calibri"/>
                <w:i/>
                <w:sz w:val="21"/>
                <w:szCs w:val="21"/>
                <w:lang w:eastAsia="zh-CN"/>
              </w:rPr>
            </w:pPr>
          </w:p>
          <w:p w14:paraId="18C77384" w14:textId="77777777" w:rsidR="004F0CB2" w:rsidRPr="004F0CB2" w:rsidRDefault="004F0CB2" w:rsidP="004F0CB2">
            <w:pPr>
              <w:suppressAutoHyphens/>
              <w:spacing w:after="0" w:line="240" w:lineRule="auto"/>
              <w:rPr>
                <w:rFonts w:ascii="Calibri" w:eastAsia="Times New Roman" w:hAnsi="Calibri" w:cs="Calibri"/>
                <w:i/>
                <w:sz w:val="21"/>
                <w:szCs w:val="21"/>
                <w:lang w:eastAsia="zh-CN"/>
              </w:rPr>
            </w:pPr>
          </w:p>
          <w:p w14:paraId="36A75E14"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14:paraId="4DD0F7E9" w14:textId="77777777" w:rsidR="004F0CB2" w:rsidRPr="004F0CB2" w:rsidRDefault="004F0CB2" w:rsidP="004F0CB2">
            <w:pPr>
              <w:suppressAutoHyphens/>
              <w:spacing w:after="0" w:line="240" w:lineRule="auto"/>
              <w:rPr>
                <w:rFonts w:ascii="Calibri" w:eastAsia="Times New Roman" w:hAnsi="Calibri" w:cs="Calibri"/>
                <w:szCs w:val="24"/>
                <w:lang w:val="en-GB" w:eastAsia="zh-CN"/>
              </w:rPr>
            </w:pPr>
            <w:r w:rsidRPr="004F0CB2">
              <w:rPr>
                <w:rFonts w:ascii="Calibri" w:eastAsia="Times New Roman" w:hAnsi="Calibri" w:cs="Calibri"/>
                <w:i/>
                <w:sz w:val="21"/>
                <w:szCs w:val="21"/>
                <w:lang w:val="en-GB" w:eastAsia="zh-CN"/>
              </w:rPr>
              <w:t>[……][……][……]</w:t>
            </w:r>
          </w:p>
        </w:tc>
      </w:tr>
      <w:tr w:rsidR="004F0CB2" w:rsidRPr="004F0CB2" w14:paraId="37DC713F" w14:textId="77777777" w:rsidTr="00D129E7">
        <w:trPr>
          <w:trHeight w:val="1018"/>
        </w:trPr>
        <w:tc>
          <w:tcPr>
            <w:tcW w:w="4479" w:type="dxa"/>
            <w:tcBorders>
              <w:top w:val="single" w:sz="4" w:space="0" w:color="000000"/>
              <w:left w:val="single" w:sz="4" w:space="0" w:color="000000"/>
              <w:bottom w:val="single" w:sz="4" w:space="0" w:color="000000"/>
            </w:tcBorders>
            <w:shd w:val="clear" w:color="auto" w:fill="auto"/>
          </w:tcPr>
          <w:p w14:paraId="3D01129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 w:val="20"/>
                <w:szCs w:val="20"/>
                <w:lang w:eastAsia="zh-CN"/>
              </w:rPr>
              <w:t>2) Για συμβάσεις υπηρεσιών:</w:t>
            </w:r>
          </w:p>
          <w:p w14:paraId="6D323BA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 w:val="20"/>
                <w:szCs w:val="20"/>
                <w:lang w:eastAsia="zh-CN"/>
              </w:rPr>
              <w:t xml:space="preserve">Χρειάζεται ειδική </w:t>
            </w:r>
            <w:r w:rsidRPr="004F0CB2">
              <w:rPr>
                <w:rFonts w:ascii="Calibri" w:eastAsia="Times New Roman" w:hAnsi="Calibri" w:cs="Calibri"/>
                <w:b/>
                <w:sz w:val="20"/>
                <w:szCs w:val="20"/>
                <w:lang w:eastAsia="zh-CN"/>
              </w:rPr>
              <w:t>έγκριση ή να είναι ο οικονομικός φορέας μέλος</w:t>
            </w:r>
            <w:r w:rsidRPr="004F0CB2">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14:paraId="3B27AD5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C30DE0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C3B2EC" w14:textId="77777777" w:rsidR="004F0CB2" w:rsidRPr="004F0CB2" w:rsidRDefault="004F0CB2" w:rsidP="004F0CB2">
            <w:pPr>
              <w:suppressAutoHyphens/>
              <w:snapToGrid w:val="0"/>
              <w:spacing w:after="0" w:line="240" w:lineRule="auto"/>
              <w:rPr>
                <w:rFonts w:ascii="Calibri" w:eastAsia="Times New Roman" w:hAnsi="Calibri" w:cs="Calibri"/>
                <w:sz w:val="20"/>
                <w:szCs w:val="20"/>
                <w:lang w:eastAsia="zh-CN"/>
              </w:rPr>
            </w:pPr>
          </w:p>
          <w:p w14:paraId="63B4010B"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 w:val="20"/>
                <w:szCs w:val="20"/>
                <w:lang w:eastAsia="zh-CN"/>
              </w:rPr>
              <w:t>[] Ναι [] Όχι</w:t>
            </w:r>
          </w:p>
          <w:p w14:paraId="0B98DFD6"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14:paraId="02CFCA3F"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 w:val="20"/>
                <w:szCs w:val="20"/>
                <w:lang w:eastAsia="zh-CN"/>
              </w:rPr>
              <w:t>[ …] [] Ναι [] Όχι</w:t>
            </w:r>
          </w:p>
          <w:p w14:paraId="788E7A85" w14:textId="77777777" w:rsidR="004F0CB2" w:rsidRPr="004F0CB2" w:rsidRDefault="004F0CB2" w:rsidP="004F0CB2">
            <w:pPr>
              <w:suppressAutoHyphens/>
              <w:spacing w:after="0" w:line="240" w:lineRule="auto"/>
              <w:rPr>
                <w:rFonts w:ascii="Calibri" w:eastAsia="Times New Roman" w:hAnsi="Calibri" w:cs="Calibri"/>
                <w:i/>
                <w:sz w:val="20"/>
                <w:szCs w:val="20"/>
                <w:lang w:eastAsia="zh-CN"/>
              </w:rPr>
            </w:pPr>
          </w:p>
          <w:p w14:paraId="0CFF43E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14:paraId="1EF15B8D" w14:textId="77777777" w:rsidR="004F0CB2" w:rsidRPr="004F0CB2" w:rsidRDefault="004F0CB2" w:rsidP="004F0CB2">
      <w:pPr>
        <w:suppressAutoHyphens/>
        <w:spacing w:after="120" w:line="240" w:lineRule="auto"/>
        <w:jc w:val="center"/>
        <w:rPr>
          <w:rFonts w:ascii="Calibri" w:eastAsia="Times New Roman" w:hAnsi="Calibri" w:cs="Calibri"/>
          <w:b/>
          <w:bCs/>
          <w:szCs w:val="24"/>
          <w:lang w:eastAsia="zh-CN"/>
        </w:rPr>
      </w:pPr>
    </w:p>
    <w:p w14:paraId="2C51E5A6" w14:textId="77777777" w:rsidR="004F0CB2" w:rsidRPr="004F0CB2" w:rsidRDefault="004F0CB2" w:rsidP="004F0CB2">
      <w:pPr>
        <w:suppressAutoHyphens/>
        <w:spacing w:after="120" w:line="240" w:lineRule="auto"/>
        <w:jc w:val="center"/>
        <w:rPr>
          <w:rFonts w:ascii="Calibri" w:eastAsia="Times New Roman" w:hAnsi="Calibri" w:cs="Calibri"/>
          <w:b/>
          <w:bCs/>
          <w:szCs w:val="24"/>
          <w:lang w:eastAsia="zh-CN"/>
        </w:rPr>
      </w:pPr>
    </w:p>
    <w:p w14:paraId="5CE3D856"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Β: Οικονομική και χρηματοοικονομική επάρκεια</w:t>
      </w:r>
    </w:p>
    <w:p w14:paraId="2BEF3C93"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 xml:space="preserve">Ο οικονομικός φορέας πρέπει να παράσχει πληροφορίες </w:t>
      </w:r>
      <w:r w:rsidRPr="004F0CB2">
        <w:rPr>
          <w:rFonts w:ascii="Calibri" w:eastAsia="Times New Roman" w:hAnsi="Calibri" w:cs="Calibri"/>
          <w:b/>
          <w:szCs w:val="24"/>
          <w:u w:val="single"/>
          <w:lang w:eastAsia="zh-CN"/>
        </w:rPr>
        <w:t>μόνον</w:t>
      </w:r>
      <w:r w:rsidRPr="004F0CB2">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4F0CB2" w:rsidRPr="004F0CB2" w14:paraId="1970014A" w14:textId="77777777" w:rsidTr="00D129E7">
        <w:tc>
          <w:tcPr>
            <w:tcW w:w="4479" w:type="dxa"/>
            <w:tcBorders>
              <w:top w:val="single" w:sz="4" w:space="0" w:color="000000"/>
              <w:left w:val="single" w:sz="4" w:space="0" w:color="000000"/>
              <w:bottom w:val="single" w:sz="4" w:space="0" w:color="000000"/>
            </w:tcBorders>
            <w:shd w:val="clear" w:color="auto" w:fill="auto"/>
          </w:tcPr>
          <w:p w14:paraId="13F3AB5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Οικονομική</w:t>
            </w:r>
            <w:proofErr w:type="spellEnd"/>
            <w:r w:rsidRPr="004F0CB2">
              <w:rPr>
                <w:rFonts w:ascii="Calibri" w:eastAsia="Times New Roman" w:hAnsi="Calibri" w:cs="Calibri"/>
                <w:b/>
                <w:i/>
                <w:szCs w:val="24"/>
                <w:lang w:val="en-GB" w:eastAsia="zh-CN"/>
              </w:rPr>
              <w:t xml:space="preserve"> και </w:t>
            </w:r>
            <w:proofErr w:type="spellStart"/>
            <w:r w:rsidRPr="004F0CB2">
              <w:rPr>
                <w:rFonts w:ascii="Calibri" w:eastAsia="Times New Roman" w:hAnsi="Calibri" w:cs="Calibri"/>
                <w:b/>
                <w:i/>
                <w:szCs w:val="24"/>
                <w:lang w:val="en-GB" w:eastAsia="zh-CN"/>
              </w:rPr>
              <w:t>χρημ</w:t>
            </w:r>
            <w:proofErr w:type="spellEnd"/>
            <w:r w:rsidRPr="004F0CB2">
              <w:rPr>
                <w:rFonts w:ascii="Calibri" w:eastAsia="Times New Roman" w:hAnsi="Calibri" w:cs="Calibri"/>
                <w:b/>
                <w:i/>
                <w:szCs w:val="24"/>
                <w:lang w:val="en-GB" w:eastAsia="zh-CN"/>
              </w:rPr>
              <w:t>ατοοικονομική επ</w:t>
            </w:r>
            <w:proofErr w:type="spellStart"/>
            <w:r w:rsidRPr="004F0CB2">
              <w:rPr>
                <w:rFonts w:ascii="Calibri" w:eastAsia="Times New Roman" w:hAnsi="Calibri" w:cs="Calibri"/>
                <w:b/>
                <w:i/>
                <w:szCs w:val="24"/>
                <w:lang w:val="en-GB" w:eastAsia="zh-CN"/>
              </w:rPr>
              <w:t>άρκει</w:t>
            </w:r>
            <w:proofErr w:type="spellEnd"/>
            <w:r w:rsidRPr="004F0CB2">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02186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3A68747F" w14:textId="77777777" w:rsidTr="00D129E7">
        <w:tc>
          <w:tcPr>
            <w:tcW w:w="4479" w:type="dxa"/>
            <w:tcBorders>
              <w:top w:val="single" w:sz="4" w:space="0" w:color="000000"/>
              <w:left w:val="single" w:sz="4" w:space="0" w:color="000000"/>
              <w:bottom w:val="single" w:sz="4" w:space="0" w:color="000000"/>
            </w:tcBorders>
            <w:shd w:val="clear" w:color="auto" w:fill="auto"/>
          </w:tcPr>
          <w:p w14:paraId="78EE38B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1α) Ο («γενικός») </w:t>
            </w:r>
            <w:r w:rsidRPr="004F0CB2">
              <w:rPr>
                <w:rFonts w:ascii="Calibri" w:eastAsia="Times New Roman" w:hAnsi="Calibri" w:cs="Calibri"/>
                <w:b/>
                <w:szCs w:val="24"/>
                <w:lang w:eastAsia="zh-CN"/>
              </w:rPr>
              <w:t>ετήσιος κύκλος εργασιών</w:t>
            </w:r>
            <w:r w:rsidRPr="004F0CB2">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CB2">
              <w:rPr>
                <w:rFonts w:ascii="Calibri" w:eastAsia="Times New Roman" w:hAnsi="Calibri" w:cs="Calibri"/>
                <w:b/>
                <w:szCs w:val="24"/>
                <w:lang w:eastAsia="zh-CN"/>
              </w:rPr>
              <w:t>:</w:t>
            </w:r>
          </w:p>
          <w:p w14:paraId="6603A81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και/ή,</w:t>
            </w:r>
          </w:p>
          <w:p w14:paraId="355456E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1β) Ο </w:t>
            </w:r>
            <w:r w:rsidRPr="004F0CB2">
              <w:rPr>
                <w:rFonts w:ascii="Calibri" w:eastAsia="Times New Roman" w:hAnsi="Calibri" w:cs="Calibri"/>
                <w:b/>
                <w:szCs w:val="24"/>
                <w:lang w:eastAsia="zh-CN"/>
              </w:rPr>
              <w:t>μέσος</w:t>
            </w:r>
            <w:r w:rsidRPr="004F0CB2">
              <w:rPr>
                <w:rFonts w:ascii="Calibri" w:eastAsia="Times New Roman" w:hAnsi="Calibri" w:cs="Calibri"/>
                <w:szCs w:val="24"/>
                <w:lang w:eastAsia="zh-CN"/>
              </w:rPr>
              <w:t xml:space="preserve"> ετήσιος </w:t>
            </w:r>
            <w:r w:rsidRPr="004F0CB2">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CB2">
              <w:rPr>
                <w:rFonts w:ascii="Calibri" w:eastAsia="Times New Roman" w:hAnsi="Calibri" w:cs="Times New Roman"/>
                <w:szCs w:val="24"/>
                <w:vertAlign w:val="superscript"/>
                <w:lang w:val="en-GB" w:eastAsia="zh-CN"/>
              </w:rPr>
              <w:endnoteReference w:id="34"/>
            </w:r>
            <w:r w:rsidRPr="004F0CB2">
              <w:rPr>
                <w:rFonts w:ascii="Calibri" w:eastAsia="Times New Roman" w:hAnsi="Calibri" w:cs="Calibri"/>
                <w:b/>
                <w:szCs w:val="24"/>
                <w:lang w:eastAsia="zh-CN"/>
              </w:rPr>
              <w:t>:</w:t>
            </w:r>
          </w:p>
          <w:p w14:paraId="7F964F2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68763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εργασιών:[……][…]νόμισμα</w:t>
            </w:r>
          </w:p>
          <w:p w14:paraId="768B37F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εργασιών:[……][…]νόμισμα</w:t>
            </w:r>
          </w:p>
          <w:p w14:paraId="55EE52A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εργασιών:[……][…]νόμισμα</w:t>
            </w:r>
          </w:p>
          <w:p w14:paraId="32E671D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DA936E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FABAC1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7F67B8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(αριθμός ετών, μέσος κύκλος εργασιών)</w:t>
            </w:r>
            <w:r w:rsidRPr="004F0CB2">
              <w:rPr>
                <w:rFonts w:ascii="Calibri" w:eastAsia="Times New Roman" w:hAnsi="Calibri" w:cs="Calibri"/>
                <w:b/>
                <w:szCs w:val="24"/>
                <w:lang w:eastAsia="zh-CN"/>
              </w:rPr>
              <w:t>:</w:t>
            </w:r>
            <w:r w:rsidRPr="004F0CB2">
              <w:rPr>
                <w:rFonts w:ascii="Calibri" w:eastAsia="Times New Roman" w:hAnsi="Calibri" w:cs="Calibri"/>
                <w:szCs w:val="24"/>
                <w:lang w:eastAsia="zh-CN"/>
              </w:rPr>
              <w:t xml:space="preserve"> </w:t>
            </w:r>
          </w:p>
          <w:p w14:paraId="35ECA25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[……],[……][…]νόμισμα</w:t>
            </w:r>
          </w:p>
          <w:p w14:paraId="521D7A7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FF0E9CC"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8460F86"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2CE6E6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246E66B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r w:rsidR="004F0CB2" w:rsidRPr="004F0CB2" w14:paraId="66781454" w14:textId="77777777" w:rsidTr="00D129E7">
        <w:tc>
          <w:tcPr>
            <w:tcW w:w="4479" w:type="dxa"/>
            <w:tcBorders>
              <w:top w:val="single" w:sz="4" w:space="0" w:color="000000"/>
              <w:left w:val="single" w:sz="4" w:space="0" w:color="000000"/>
              <w:bottom w:val="single" w:sz="4" w:space="0" w:color="000000"/>
            </w:tcBorders>
            <w:shd w:val="clear" w:color="auto" w:fill="auto"/>
          </w:tcPr>
          <w:p w14:paraId="5449EE1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2α) Ο ετήσιος («ειδικός») </w:t>
            </w:r>
            <w:r w:rsidRPr="004F0CB2">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4F0CB2">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33F22C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bCs/>
                <w:szCs w:val="24"/>
                <w:lang w:eastAsia="zh-CN"/>
              </w:rPr>
              <w:t>και/ή,</w:t>
            </w:r>
          </w:p>
          <w:p w14:paraId="1824DD0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2β) Ο </w:t>
            </w:r>
            <w:r w:rsidRPr="004F0CB2">
              <w:rPr>
                <w:rFonts w:ascii="Calibri" w:eastAsia="Times New Roman" w:hAnsi="Calibri" w:cs="Calibri"/>
                <w:b/>
                <w:szCs w:val="24"/>
                <w:lang w:eastAsia="zh-CN"/>
              </w:rPr>
              <w:t>μέσος</w:t>
            </w:r>
            <w:r w:rsidRPr="004F0CB2">
              <w:rPr>
                <w:rFonts w:ascii="Calibri" w:eastAsia="Times New Roman" w:hAnsi="Calibri" w:cs="Calibri"/>
                <w:szCs w:val="24"/>
                <w:lang w:eastAsia="zh-CN"/>
              </w:rPr>
              <w:t xml:space="preserve"> ετήσιος </w:t>
            </w:r>
            <w:r w:rsidRPr="004F0CB2">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CB2">
              <w:rPr>
                <w:rFonts w:ascii="Calibri" w:eastAsia="Times New Roman" w:hAnsi="Calibri" w:cs="Calibri"/>
                <w:szCs w:val="24"/>
                <w:vertAlign w:val="superscript"/>
                <w:lang w:val="en-GB" w:eastAsia="zh-CN"/>
              </w:rPr>
              <w:endnoteReference w:id="35"/>
            </w:r>
            <w:r w:rsidRPr="004F0CB2">
              <w:rPr>
                <w:rFonts w:ascii="Calibri" w:eastAsia="Times New Roman" w:hAnsi="Calibri" w:cs="Calibri"/>
                <w:szCs w:val="24"/>
                <w:lang w:eastAsia="zh-CN"/>
              </w:rPr>
              <w:t>:</w:t>
            </w:r>
          </w:p>
          <w:p w14:paraId="5940B8C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FE671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 [……][…] νόμισμα</w:t>
            </w:r>
          </w:p>
          <w:p w14:paraId="14C5B64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 [……][…] νόμισμα</w:t>
            </w:r>
          </w:p>
          <w:p w14:paraId="7FEF4C6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έτος: [……] κύκλος εργασιών: [……][…] νόμισμα</w:t>
            </w:r>
          </w:p>
          <w:p w14:paraId="1A52567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3CB1D3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22CC3F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A668D5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B47DA7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E9575C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(αριθμός ετών, μέσος κύκλος εργασιών)</w:t>
            </w:r>
            <w:r w:rsidRPr="004F0CB2">
              <w:rPr>
                <w:rFonts w:ascii="Calibri" w:eastAsia="Times New Roman" w:hAnsi="Calibri" w:cs="Calibri"/>
                <w:b/>
                <w:szCs w:val="24"/>
                <w:lang w:eastAsia="zh-CN"/>
              </w:rPr>
              <w:t>:</w:t>
            </w:r>
            <w:r w:rsidRPr="004F0CB2">
              <w:rPr>
                <w:rFonts w:ascii="Calibri" w:eastAsia="Times New Roman" w:hAnsi="Calibri" w:cs="Calibri"/>
                <w:szCs w:val="24"/>
                <w:lang w:eastAsia="zh-CN"/>
              </w:rPr>
              <w:t xml:space="preserve"> </w:t>
            </w:r>
          </w:p>
          <w:p w14:paraId="36D4C48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νόμισμα</w:t>
            </w:r>
          </w:p>
          <w:p w14:paraId="1B842DB9"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38DAD6B1"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3E6B1EE4"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2E8CDB7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6CCBEE0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r w:rsidR="004F0CB2" w:rsidRPr="004F0CB2" w14:paraId="50D68F16" w14:textId="77777777" w:rsidTr="00D129E7">
        <w:tc>
          <w:tcPr>
            <w:tcW w:w="4479" w:type="dxa"/>
            <w:tcBorders>
              <w:top w:val="single" w:sz="4" w:space="0" w:color="000000"/>
              <w:left w:val="single" w:sz="4" w:space="0" w:color="000000"/>
              <w:bottom w:val="single" w:sz="4" w:space="0" w:color="000000"/>
            </w:tcBorders>
            <w:shd w:val="clear" w:color="auto" w:fill="auto"/>
          </w:tcPr>
          <w:p w14:paraId="27B0CFE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5A92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75E8DA41" w14:textId="77777777" w:rsidTr="00D129E7">
        <w:tc>
          <w:tcPr>
            <w:tcW w:w="4479" w:type="dxa"/>
            <w:tcBorders>
              <w:top w:val="single" w:sz="4" w:space="0" w:color="000000"/>
              <w:left w:val="single" w:sz="4" w:space="0" w:color="000000"/>
              <w:bottom w:val="single" w:sz="4" w:space="0" w:color="000000"/>
            </w:tcBorders>
            <w:shd w:val="clear" w:color="auto" w:fill="auto"/>
          </w:tcPr>
          <w:p w14:paraId="523C23FF"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4)Όσον αφορά τις χρηματοοικονομικές αναλογίες</w:t>
            </w:r>
            <w:r w:rsidRPr="004F0CB2">
              <w:rPr>
                <w:rFonts w:ascii="Calibri" w:eastAsia="Times New Roman" w:hAnsi="Calibri" w:cs="Calibri"/>
                <w:szCs w:val="24"/>
                <w:vertAlign w:val="superscript"/>
                <w:lang w:val="en-GB" w:eastAsia="zh-CN"/>
              </w:rPr>
              <w:endnoteReference w:id="36"/>
            </w:r>
            <w:r w:rsidRPr="004F0CB2">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683DC1C7"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3FEED3"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4F0CB2">
              <w:rPr>
                <w:rFonts w:ascii="Calibri" w:eastAsia="Times New Roman" w:hAnsi="Calibri" w:cs="Calibri"/>
                <w:szCs w:val="24"/>
                <w:lang w:val="en-US" w:eastAsia="zh-CN"/>
              </w:rPr>
              <w:t>x</w:t>
            </w:r>
            <w:r w:rsidRPr="004F0CB2">
              <w:rPr>
                <w:rFonts w:ascii="Calibri" w:eastAsia="Times New Roman" w:hAnsi="Calibri" w:cs="Calibri"/>
                <w:szCs w:val="24"/>
                <w:lang w:eastAsia="zh-CN"/>
              </w:rPr>
              <w:t xml:space="preserve"> και </w:t>
            </w:r>
            <w:r w:rsidRPr="004F0CB2">
              <w:rPr>
                <w:rFonts w:ascii="Calibri" w:eastAsia="Times New Roman" w:hAnsi="Calibri" w:cs="Calibri"/>
                <w:szCs w:val="24"/>
                <w:lang w:val="en-US" w:eastAsia="zh-CN"/>
              </w:rPr>
              <w:t>y</w:t>
            </w:r>
            <w:r w:rsidRPr="004F0CB2">
              <w:rPr>
                <w:rFonts w:ascii="Calibri" w:eastAsia="Times New Roman" w:hAnsi="Calibri" w:cs="Calibri"/>
                <w:szCs w:val="24"/>
                <w:vertAlign w:val="superscript"/>
                <w:lang w:val="en-US" w:eastAsia="zh-CN"/>
              </w:rPr>
              <w:endnoteReference w:id="37"/>
            </w:r>
            <w:r w:rsidRPr="004F0CB2">
              <w:rPr>
                <w:rFonts w:ascii="Calibri" w:eastAsia="Times New Roman" w:hAnsi="Calibri" w:cs="Calibri"/>
                <w:szCs w:val="24"/>
                <w:lang w:eastAsia="zh-CN"/>
              </w:rPr>
              <w:t xml:space="preserve"> -και η αντίστοιχη αξία)</w:t>
            </w:r>
          </w:p>
          <w:p w14:paraId="43B9CDF9"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4A1FA193"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3A864F42" w14:textId="77777777" w:rsidR="004F0CB2" w:rsidRPr="004F0CB2" w:rsidRDefault="004F0CB2" w:rsidP="004F0CB2">
            <w:pPr>
              <w:suppressAutoHyphens/>
              <w:snapToGrid w:val="0"/>
              <w:spacing w:after="0" w:line="240" w:lineRule="auto"/>
              <w:jc w:val="both"/>
              <w:rPr>
                <w:rFonts w:ascii="Calibri" w:eastAsia="Times New Roman" w:hAnsi="Calibri" w:cs="Calibri"/>
                <w:i/>
                <w:szCs w:val="24"/>
                <w:lang w:eastAsia="zh-CN"/>
              </w:rPr>
            </w:pPr>
          </w:p>
          <w:p w14:paraId="4D9B5C0F"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14:paraId="5C27976B"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r w:rsidR="004F0CB2" w:rsidRPr="004F0CB2" w14:paraId="0A66C7C6" w14:textId="77777777" w:rsidTr="00D129E7">
        <w:tc>
          <w:tcPr>
            <w:tcW w:w="4479" w:type="dxa"/>
            <w:tcBorders>
              <w:top w:val="single" w:sz="4" w:space="0" w:color="000000"/>
              <w:left w:val="single" w:sz="4" w:space="0" w:color="000000"/>
              <w:bottom w:val="single" w:sz="4" w:space="0" w:color="000000"/>
            </w:tcBorders>
            <w:shd w:val="clear" w:color="auto" w:fill="auto"/>
          </w:tcPr>
          <w:p w14:paraId="0109EF8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 xml:space="preserve">5) Το ασφαλισμένο ποσό στην </w:t>
            </w:r>
            <w:r w:rsidRPr="004F0CB2">
              <w:rPr>
                <w:rFonts w:ascii="Calibri" w:eastAsia="Times New Roman" w:hAnsi="Calibri" w:cs="Calibri"/>
                <w:b/>
                <w:szCs w:val="24"/>
                <w:lang w:eastAsia="zh-CN"/>
              </w:rPr>
              <w:t>ασφαλιστική κάλυψη επαγγελματικών κινδύνων</w:t>
            </w:r>
            <w:r w:rsidRPr="004F0CB2">
              <w:rPr>
                <w:rFonts w:ascii="Calibri" w:eastAsia="Times New Roman" w:hAnsi="Calibri" w:cs="Calibri"/>
                <w:szCs w:val="24"/>
                <w:lang w:eastAsia="zh-CN"/>
              </w:rPr>
              <w:t xml:space="preserve"> του οικονομικού φορέα είναι το εξής:</w:t>
            </w:r>
          </w:p>
          <w:p w14:paraId="7536773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875D48"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[……][…]νόμισμα</w:t>
            </w:r>
          </w:p>
          <w:p w14:paraId="7512674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E11CE23"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C1DF48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543B84E9"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r w:rsidR="004F0CB2" w:rsidRPr="004F0CB2" w14:paraId="69E5955D" w14:textId="77777777" w:rsidTr="00D129E7">
        <w:tc>
          <w:tcPr>
            <w:tcW w:w="4479" w:type="dxa"/>
            <w:tcBorders>
              <w:top w:val="single" w:sz="4" w:space="0" w:color="000000"/>
              <w:left w:val="single" w:sz="4" w:space="0" w:color="000000"/>
              <w:bottom w:val="single" w:sz="4" w:space="0" w:color="000000"/>
            </w:tcBorders>
            <w:shd w:val="clear" w:color="auto" w:fill="auto"/>
          </w:tcPr>
          <w:p w14:paraId="240AA45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6) Όσον αφορά τις </w:t>
            </w:r>
            <w:r w:rsidRPr="004F0CB2">
              <w:rPr>
                <w:rFonts w:ascii="Calibri" w:eastAsia="Times New Roman" w:hAnsi="Calibri" w:cs="Calibri"/>
                <w:b/>
                <w:szCs w:val="24"/>
                <w:lang w:eastAsia="zh-CN"/>
              </w:rPr>
              <w:t>λοιπές οικονομικές ή χρηματοοικονομικές απαιτήσεις,</w:t>
            </w:r>
            <w:r w:rsidRPr="004F0CB2">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74F53E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Εάν η σχετική τεκμηρίωση που </w:t>
            </w:r>
            <w:r w:rsidRPr="004F0CB2">
              <w:rPr>
                <w:rFonts w:ascii="Calibri" w:eastAsia="Times New Roman" w:hAnsi="Calibri" w:cs="Calibri"/>
                <w:b/>
                <w:i/>
                <w:szCs w:val="24"/>
                <w:lang w:eastAsia="zh-CN"/>
              </w:rPr>
              <w:t>ενδέχεται</w:t>
            </w:r>
            <w:r w:rsidRPr="004F0CB2">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539F6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28166F3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FB520B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2B4EBD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1C95FF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573690A"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2791641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14:paraId="0FB9E728"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i/>
                <w:szCs w:val="24"/>
                <w:lang w:val="en-GB" w:eastAsia="zh-CN"/>
              </w:rPr>
              <w:t>[……][……][……]</w:t>
            </w:r>
          </w:p>
        </w:tc>
      </w:tr>
    </w:tbl>
    <w:p w14:paraId="279FF497" w14:textId="77777777" w:rsidR="004F0CB2" w:rsidRPr="004F0CB2" w:rsidRDefault="004F0CB2" w:rsidP="004F0CB2">
      <w:pPr>
        <w:keepNext/>
        <w:suppressAutoHyphens/>
        <w:spacing w:before="120" w:after="360" w:line="276" w:lineRule="auto"/>
        <w:jc w:val="center"/>
        <w:rPr>
          <w:rFonts w:ascii="Calibri" w:eastAsia="Times New Roman" w:hAnsi="Calibri" w:cs="Calibri"/>
          <w:b/>
          <w:smallCaps/>
          <w:kern w:val="1"/>
          <w:sz w:val="28"/>
          <w:lang w:eastAsia="zh-CN"/>
        </w:rPr>
      </w:pPr>
    </w:p>
    <w:p w14:paraId="3E771C99"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val="en-GB" w:eastAsia="zh-CN"/>
        </w:rPr>
      </w:pPr>
      <w:r w:rsidRPr="004F0CB2">
        <w:rPr>
          <w:rFonts w:ascii="Calibri" w:eastAsia="Times New Roman" w:hAnsi="Calibri" w:cs="Calibri"/>
          <w:b/>
          <w:bCs/>
          <w:szCs w:val="24"/>
          <w:lang w:val="en-GB" w:eastAsia="zh-CN"/>
        </w:rPr>
        <w:lastRenderedPageBreak/>
        <w:t xml:space="preserve">Γ: </w:t>
      </w:r>
      <w:proofErr w:type="spellStart"/>
      <w:r w:rsidRPr="004F0CB2">
        <w:rPr>
          <w:rFonts w:ascii="Calibri" w:eastAsia="Times New Roman" w:hAnsi="Calibri" w:cs="Calibri"/>
          <w:b/>
          <w:bCs/>
          <w:szCs w:val="24"/>
          <w:lang w:val="en-GB" w:eastAsia="zh-CN"/>
        </w:rPr>
        <w:t>Τεχνική</w:t>
      </w:r>
      <w:proofErr w:type="spellEnd"/>
      <w:r w:rsidRPr="004F0CB2">
        <w:rPr>
          <w:rFonts w:ascii="Calibri" w:eastAsia="Times New Roman" w:hAnsi="Calibri" w:cs="Calibri"/>
          <w:b/>
          <w:bCs/>
          <w:szCs w:val="24"/>
          <w:lang w:val="en-GB" w:eastAsia="zh-CN"/>
        </w:rPr>
        <w:t xml:space="preserve"> και επα</w:t>
      </w:r>
      <w:proofErr w:type="spellStart"/>
      <w:r w:rsidRPr="004F0CB2">
        <w:rPr>
          <w:rFonts w:ascii="Calibri" w:eastAsia="Times New Roman" w:hAnsi="Calibri" w:cs="Calibri"/>
          <w:b/>
          <w:bCs/>
          <w:szCs w:val="24"/>
          <w:lang w:val="en-GB" w:eastAsia="zh-CN"/>
        </w:rPr>
        <w:t>γγελμ</w:t>
      </w:r>
      <w:proofErr w:type="spellEnd"/>
      <w:r w:rsidRPr="004F0CB2">
        <w:rPr>
          <w:rFonts w:ascii="Calibri" w:eastAsia="Times New Roman" w:hAnsi="Calibri" w:cs="Calibri"/>
          <w:b/>
          <w:bCs/>
          <w:szCs w:val="24"/>
          <w:lang w:val="en-GB" w:eastAsia="zh-CN"/>
        </w:rPr>
        <w:t xml:space="preserve">ατική </w:t>
      </w:r>
      <w:proofErr w:type="spellStart"/>
      <w:r w:rsidRPr="004F0CB2">
        <w:rPr>
          <w:rFonts w:ascii="Calibri" w:eastAsia="Times New Roman" w:hAnsi="Calibri" w:cs="Calibri"/>
          <w:b/>
          <w:bCs/>
          <w:szCs w:val="24"/>
          <w:lang w:val="en-GB" w:eastAsia="zh-CN"/>
        </w:rPr>
        <w:t>ικ</w:t>
      </w:r>
      <w:proofErr w:type="spellEnd"/>
      <w:r w:rsidRPr="004F0CB2">
        <w:rPr>
          <w:rFonts w:ascii="Calibri" w:eastAsia="Times New Roman" w:hAnsi="Calibri" w:cs="Calibri"/>
          <w:b/>
          <w:bCs/>
          <w:szCs w:val="24"/>
          <w:lang w:val="en-GB" w:eastAsia="zh-CN"/>
        </w:rPr>
        <w:t>ανότητα</w:t>
      </w:r>
    </w:p>
    <w:p w14:paraId="7A90E7F4"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sz w:val="21"/>
          <w:szCs w:val="21"/>
          <w:lang w:eastAsia="zh-CN"/>
        </w:rPr>
        <w:t>Ο οικονομικός φορέας πρέπει να παράσχε</w:t>
      </w:r>
      <w:r w:rsidRPr="004F0CB2">
        <w:rPr>
          <w:rFonts w:ascii="Calibri" w:eastAsia="Times New Roman" w:hAnsi="Calibri" w:cs="Calibri"/>
          <w:b/>
          <w:i/>
          <w:sz w:val="21"/>
          <w:szCs w:val="21"/>
          <w:lang w:eastAsia="zh-CN"/>
        </w:rPr>
        <w:t>ι</w:t>
      </w:r>
      <w:r w:rsidRPr="004F0CB2">
        <w:rPr>
          <w:rFonts w:ascii="Calibri" w:eastAsia="Times New Roman" w:hAnsi="Calibri" w:cs="Calibri"/>
          <w:b/>
          <w:sz w:val="21"/>
          <w:szCs w:val="21"/>
          <w:lang w:eastAsia="zh-CN"/>
        </w:rPr>
        <w:t xml:space="preserve"> πληροφορίες </w:t>
      </w:r>
      <w:r w:rsidRPr="004F0CB2">
        <w:rPr>
          <w:rFonts w:ascii="Calibri" w:eastAsia="Times New Roman" w:hAnsi="Calibri" w:cs="Calibri"/>
          <w:b/>
          <w:sz w:val="21"/>
          <w:szCs w:val="21"/>
          <w:u w:val="single"/>
          <w:lang w:eastAsia="zh-CN"/>
        </w:rPr>
        <w:t>μόνον</w:t>
      </w:r>
      <w:r w:rsidRPr="004F0CB2">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4F0CB2">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4F0CB2" w:rsidRPr="004F0CB2" w14:paraId="32994D8F" w14:textId="77777777" w:rsidTr="00D129E7">
        <w:tc>
          <w:tcPr>
            <w:tcW w:w="4479" w:type="dxa"/>
            <w:tcBorders>
              <w:top w:val="single" w:sz="4" w:space="0" w:color="000000"/>
              <w:left w:val="single" w:sz="4" w:space="0" w:color="000000"/>
              <w:bottom w:val="single" w:sz="4" w:space="0" w:color="000000"/>
            </w:tcBorders>
            <w:shd w:val="clear" w:color="auto" w:fill="auto"/>
          </w:tcPr>
          <w:p w14:paraId="241F7BB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Τεχνική</w:t>
            </w:r>
            <w:proofErr w:type="spellEnd"/>
            <w:r w:rsidRPr="004F0CB2">
              <w:rPr>
                <w:rFonts w:ascii="Calibri" w:eastAsia="Times New Roman" w:hAnsi="Calibri" w:cs="Calibri"/>
                <w:b/>
                <w:i/>
                <w:szCs w:val="24"/>
                <w:lang w:val="en-GB" w:eastAsia="zh-CN"/>
              </w:rPr>
              <w:t xml:space="preserve"> και επα</w:t>
            </w:r>
            <w:proofErr w:type="spellStart"/>
            <w:r w:rsidRPr="004F0CB2">
              <w:rPr>
                <w:rFonts w:ascii="Calibri" w:eastAsia="Times New Roman" w:hAnsi="Calibri" w:cs="Calibri"/>
                <w:b/>
                <w:i/>
                <w:szCs w:val="24"/>
                <w:lang w:val="en-GB" w:eastAsia="zh-CN"/>
              </w:rPr>
              <w:t>γγελμ</w:t>
            </w:r>
            <w:proofErr w:type="spellEnd"/>
            <w:r w:rsidRPr="004F0CB2">
              <w:rPr>
                <w:rFonts w:ascii="Calibri" w:eastAsia="Times New Roman" w:hAnsi="Calibri" w:cs="Calibri"/>
                <w:b/>
                <w:i/>
                <w:szCs w:val="24"/>
                <w:lang w:val="en-GB" w:eastAsia="zh-CN"/>
              </w:rPr>
              <w:t xml:space="preserve">ατική </w:t>
            </w:r>
            <w:proofErr w:type="spellStart"/>
            <w:r w:rsidRPr="004F0CB2">
              <w:rPr>
                <w:rFonts w:ascii="Calibri" w:eastAsia="Times New Roman" w:hAnsi="Calibri" w:cs="Calibri"/>
                <w:b/>
                <w:i/>
                <w:szCs w:val="24"/>
                <w:lang w:val="en-GB" w:eastAsia="zh-CN"/>
              </w:rPr>
              <w:t>ικ</w:t>
            </w:r>
            <w:proofErr w:type="spellEnd"/>
            <w:r w:rsidRPr="004F0CB2">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D91F79"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6255CF1F" w14:textId="77777777" w:rsidTr="00D129E7">
        <w:tc>
          <w:tcPr>
            <w:tcW w:w="4479" w:type="dxa"/>
            <w:tcBorders>
              <w:top w:val="single" w:sz="4" w:space="0" w:color="000000"/>
              <w:left w:val="single" w:sz="4" w:space="0" w:color="000000"/>
              <w:bottom w:val="single" w:sz="4" w:space="0" w:color="000000"/>
            </w:tcBorders>
            <w:shd w:val="clear" w:color="auto" w:fill="auto"/>
          </w:tcPr>
          <w:p w14:paraId="3E41304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1α) Μόνο για τις </w:t>
            </w:r>
            <w:r w:rsidRPr="004F0CB2">
              <w:rPr>
                <w:rFonts w:ascii="Calibri" w:eastAsia="Times New Roman" w:hAnsi="Calibri" w:cs="Calibri"/>
                <w:b/>
                <w:i/>
                <w:szCs w:val="24"/>
                <w:lang w:eastAsia="zh-CN"/>
              </w:rPr>
              <w:t>δημόσιες συμβάσεις έργων</w:t>
            </w:r>
            <w:r w:rsidRPr="004F0CB2">
              <w:rPr>
                <w:rFonts w:ascii="Calibri" w:eastAsia="Times New Roman" w:hAnsi="Calibri" w:cs="Calibri"/>
                <w:szCs w:val="24"/>
                <w:lang w:eastAsia="zh-CN"/>
              </w:rPr>
              <w:t>:</w:t>
            </w:r>
          </w:p>
          <w:p w14:paraId="65E6F38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τη διάρκεια της περιόδου αναφοράς</w:t>
            </w:r>
            <w:r w:rsidRPr="004F0CB2">
              <w:rPr>
                <w:rFonts w:ascii="Calibri" w:eastAsia="Times New Roman" w:hAnsi="Calibri" w:cs="Times New Roman"/>
                <w:szCs w:val="24"/>
                <w:vertAlign w:val="superscript"/>
                <w:lang w:val="en-GB" w:eastAsia="zh-CN"/>
              </w:rPr>
              <w:endnoteReference w:id="38"/>
            </w:r>
            <w:r w:rsidRPr="004F0CB2">
              <w:rPr>
                <w:rFonts w:ascii="Calibri" w:eastAsia="Times New Roman" w:hAnsi="Calibri" w:cs="Calibri"/>
                <w:szCs w:val="24"/>
                <w:lang w:eastAsia="zh-CN"/>
              </w:rPr>
              <w:t xml:space="preserve">, ο οικονομικός φορέας έχει </w:t>
            </w:r>
            <w:r w:rsidRPr="004F0CB2">
              <w:rPr>
                <w:rFonts w:ascii="Calibri" w:eastAsia="Times New Roman" w:hAnsi="Calibri" w:cs="Calibri"/>
                <w:b/>
                <w:szCs w:val="24"/>
                <w:lang w:eastAsia="zh-CN"/>
              </w:rPr>
              <w:t>εκτελέσει τα ακόλουθα έργα του είδους που έχει προσδιοριστεί</w:t>
            </w:r>
            <w:r w:rsidRPr="004F0CB2">
              <w:rPr>
                <w:rFonts w:ascii="Calibri" w:eastAsia="Times New Roman" w:hAnsi="Calibri" w:cs="Calibri"/>
                <w:szCs w:val="24"/>
                <w:lang w:eastAsia="zh-CN"/>
              </w:rPr>
              <w:t>:</w:t>
            </w:r>
          </w:p>
          <w:p w14:paraId="68188D87"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10FA62F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B2646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6C3C89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1FF35A2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Έργα: [……]</w:t>
            </w:r>
          </w:p>
          <w:p w14:paraId="55D5F8A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14:paraId="0CB04BB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Calibri" w:hAnsi="Calibri" w:cs="Calibri"/>
                <w:i/>
                <w:szCs w:val="24"/>
                <w:lang w:eastAsia="zh-CN"/>
              </w:rPr>
              <w:t xml:space="preserve"> </w:t>
            </w:r>
            <w:r w:rsidRPr="004F0CB2">
              <w:rPr>
                <w:rFonts w:ascii="Calibri" w:eastAsia="Times New Roman" w:hAnsi="Calibri" w:cs="Calibri"/>
                <w:i/>
                <w:szCs w:val="24"/>
                <w:lang w:val="en-GB" w:eastAsia="zh-CN"/>
              </w:rPr>
              <w:t>[……][……][……]</w:t>
            </w:r>
          </w:p>
        </w:tc>
      </w:tr>
      <w:tr w:rsidR="004F0CB2" w:rsidRPr="004F0CB2" w14:paraId="44EFD180" w14:textId="77777777" w:rsidTr="00D129E7">
        <w:tc>
          <w:tcPr>
            <w:tcW w:w="4479" w:type="dxa"/>
            <w:tcBorders>
              <w:top w:val="single" w:sz="4" w:space="0" w:color="000000"/>
              <w:left w:val="single" w:sz="4" w:space="0" w:color="000000"/>
              <w:bottom w:val="single" w:sz="4" w:space="0" w:color="000000"/>
            </w:tcBorders>
            <w:shd w:val="clear" w:color="auto" w:fill="auto"/>
          </w:tcPr>
          <w:p w14:paraId="10F7CD1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1β) Μόνο για </w:t>
            </w:r>
            <w:r w:rsidRPr="004F0CB2">
              <w:rPr>
                <w:rFonts w:ascii="Calibri" w:eastAsia="Times New Roman" w:hAnsi="Calibri" w:cs="Calibri"/>
                <w:b/>
                <w:i/>
                <w:szCs w:val="24"/>
                <w:lang w:eastAsia="zh-CN"/>
              </w:rPr>
              <w:t>δημόσιες συμβάσεις προμηθειών και δημόσιες συμβάσεις υπηρεσιών</w:t>
            </w:r>
            <w:r w:rsidRPr="004F0CB2">
              <w:rPr>
                <w:rFonts w:ascii="Calibri" w:eastAsia="Times New Roman" w:hAnsi="Calibri" w:cs="Calibri"/>
                <w:szCs w:val="24"/>
                <w:lang w:eastAsia="zh-CN"/>
              </w:rPr>
              <w:t>:</w:t>
            </w:r>
          </w:p>
          <w:p w14:paraId="0D83329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τη διάρκεια της περιόδου αναφοράς</w:t>
            </w:r>
            <w:r w:rsidRPr="004F0CB2">
              <w:rPr>
                <w:rFonts w:ascii="Calibri" w:eastAsia="Times New Roman" w:hAnsi="Calibri" w:cs="Times New Roman"/>
                <w:szCs w:val="24"/>
                <w:vertAlign w:val="superscript"/>
                <w:lang w:val="en-GB" w:eastAsia="zh-CN"/>
              </w:rPr>
              <w:endnoteReference w:id="39"/>
            </w:r>
            <w:r w:rsidRPr="004F0CB2">
              <w:rPr>
                <w:rFonts w:ascii="Calibri" w:eastAsia="Times New Roman" w:hAnsi="Calibri" w:cs="Calibri"/>
                <w:szCs w:val="24"/>
                <w:lang w:eastAsia="zh-CN"/>
              </w:rPr>
              <w:t xml:space="preserve">, ο οικονομικός φορέας έχει </w:t>
            </w:r>
            <w:r w:rsidRPr="004F0CB2">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7D377DE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4F0CB2">
              <w:rPr>
                <w:rFonts w:ascii="Calibri" w:eastAsia="Times New Roman" w:hAnsi="Calibri" w:cs="Times New Roman"/>
                <w:szCs w:val="24"/>
                <w:vertAlign w:val="superscript"/>
                <w:lang w:val="en-GB" w:eastAsia="zh-CN"/>
              </w:rPr>
              <w:endnoteReference w:id="40"/>
            </w:r>
            <w:r w:rsidRPr="004F0CB2">
              <w:rPr>
                <w:rFonts w:ascii="Calibri" w:eastAsia="Times New Roman" w:hAnsi="Calibri" w:cs="Calibri"/>
                <w:szCs w:val="24"/>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E6CF1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5A408C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4F0CB2" w:rsidRPr="004F0CB2" w14:paraId="68CBB068" w14:textId="77777777" w:rsidTr="00D129E7">
              <w:tc>
                <w:tcPr>
                  <w:tcW w:w="1057" w:type="dxa"/>
                  <w:tcBorders>
                    <w:top w:val="single" w:sz="4" w:space="0" w:color="000000"/>
                    <w:left w:val="single" w:sz="4" w:space="0" w:color="000000"/>
                    <w:bottom w:val="single" w:sz="4" w:space="0" w:color="000000"/>
                  </w:tcBorders>
                  <w:shd w:val="clear" w:color="auto" w:fill="auto"/>
                </w:tcPr>
                <w:p w14:paraId="70F1056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 w:val="14"/>
                      <w:szCs w:val="14"/>
                      <w:lang w:val="en-GB" w:eastAsia="zh-CN"/>
                    </w:rPr>
                    <w:t>Περιγρ</w:t>
                  </w:r>
                  <w:proofErr w:type="spellEnd"/>
                  <w:r w:rsidRPr="004F0CB2">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14:paraId="6968C46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 w:val="14"/>
                      <w:szCs w:val="14"/>
                      <w:lang w:val="en-GB" w:eastAsia="zh-CN"/>
                    </w:rPr>
                    <w:t>π</w:t>
                  </w:r>
                  <w:proofErr w:type="spellStart"/>
                  <w:r w:rsidRPr="004F0CB2">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7342FBEE"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BC7BDDD"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 w:val="14"/>
                      <w:szCs w:val="14"/>
                      <w:lang w:val="en-GB" w:eastAsia="zh-CN"/>
                    </w:rPr>
                    <w:t>παρα</w:t>
                  </w:r>
                  <w:proofErr w:type="spellStart"/>
                  <w:r w:rsidRPr="004F0CB2">
                    <w:rPr>
                      <w:rFonts w:ascii="Calibri" w:eastAsia="Times New Roman" w:hAnsi="Calibri" w:cs="Calibri"/>
                      <w:sz w:val="14"/>
                      <w:szCs w:val="14"/>
                      <w:lang w:val="en-GB" w:eastAsia="zh-CN"/>
                    </w:rPr>
                    <w:t>λή</w:t>
                  </w:r>
                  <w:proofErr w:type="spellEnd"/>
                  <w:r w:rsidRPr="004F0CB2">
                    <w:rPr>
                      <w:rFonts w:ascii="Calibri" w:eastAsia="Times New Roman" w:hAnsi="Calibri" w:cs="Calibri"/>
                      <w:sz w:val="14"/>
                      <w:szCs w:val="14"/>
                      <w:lang w:val="en-GB" w:eastAsia="zh-CN"/>
                    </w:rPr>
                    <w:t>πτες</w:t>
                  </w:r>
                </w:p>
              </w:tc>
            </w:tr>
            <w:tr w:rsidR="004F0CB2" w:rsidRPr="004F0CB2" w14:paraId="4811C7EA" w14:textId="77777777" w:rsidTr="00D129E7">
              <w:tc>
                <w:tcPr>
                  <w:tcW w:w="1057" w:type="dxa"/>
                  <w:tcBorders>
                    <w:top w:val="single" w:sz="4" w:space="0" w:color="000000"/>
                    <w:left w:val="single" w:sz="4" w:space="0" w:color="000000"/>
                    <w:bottom w:val="single" w:sz="4" w:space="0" w:color="000000"/>
                  </w:tcBorders>
                  <w:shd w:val="clear" w:color="auto" w:fill="auto"/>
                </w:tcPr>
                <w:p w14:paraId="693B7FF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2AA9F091"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14:paraId="547EB47B"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BDEA94E"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val="en-GB" w:eastAsia="zh-CN"/>
                    </w:rPr>
                  </w:pPr>
                </w:p>
              </w:tc>
            </w:tr>
          </w:tbl>
          <w:p w14:paraId="6D2F26C9"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tc>
      </w:tr>
      <w:tr w:rsidR="004F0CB2" w:rsidRPr="004F0CB2" w14:paraId="5CD5C83C" w14:textId="77777777" w:rsidTr="00D129E7">
        <w:tc>
          <w:tcPr>
            <w:tcW w:w="4479" w:type="dxa"/>
            <w:tcBorders>
              <w:top w:val="single" w:sz="4" w:space="0" w:color="000000"/>
              <w:left w:val="single" w:sz="4" w:space="0" w:color="000000"/>
              <w:bottom w:val="single" w:sz="4" w:space="0" w:color="000000"/>
            </w:tcBorders>
            <w:shd w:val="clear" w:color="auto" w:fill="auto"/>
          </w:tcPr>
          <w:p w14:paraId="3F44E54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2) Ο οικονομικός φορέας μπορεί να χρησιμοποιήσει το ακόλουθο </w:t>
            </w:r>
            <w:r w:rsidRPr="004F0CB2">
              <w:rPr>
                <w:rFonts w:ascii="Calibri" w:eastAsia="Times New Roman" w:hAnsi="Calibri" w:cs="Calibri"/>
                <w:b/>
                <w:szCs w:val="24"/>
                <w:lang w:eastAsia="zh-CN"/>
              </w:rPr>
              <w:t>τεχνικό προσωπικό ή τις ακόλουθες τεχνικές υπηρεσίες</w:t>
            </w:r>
            <w:r w:rsidRPr="004F0CB2">
              <w:rPr>
                <w:rFonts w:ascii="Calibri" w:eastAsia="Times New Roman" w:hAnsi="Calibri" w:cs="Times New Roman"/>
                <w:szCs w:val="24"/>
                <w:vertAlign w:val="superscript"/>
                <w:lang w:val="en-GB" w:eastAsia="zh-CN"/>
              </w:rPr>
              <w:endnoteReference w:id="41"/>
            </w:r>
            <w:r w:rsidRPr="004F0CB2">
              <w:rPr>
                <w:rFonts w:ascii="Calibri" w:eastAsia="Times New Roman" w:hAnsi="Calibri" w:cs="Calibri"/>
                <w:szCs w:val="24"/>
                <w:lang w:eastAsia="zh-CN"/>
              </w:rPr>
              <w:t>, ιδίως τους υπεύθυνους για τον έλεγχο της ποιότητας:</w:t>
            </w:r>
          </w:p>
          <w:p w14:paraId="511DB7F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26E49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p w14:paraId="7B1BF2E7"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7A4292E8"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670ACC62"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244FC06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2295832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6C3330EF" w14:textId="77777777" w:rsidTr="00D129E7">
        <w:tc>
          <w:tcPr>
            <w:tcW w:w="4479" w:type="dxa"/>
            <w:tcBorders>
              <w:top w:val="single" w:sz="4" w:space="0" w:color="000000"/>
              <w:left w:val="single" w:sz="4" w:space="0" w:color="000000"/>
              <w:bottom w:val="single" w:sz="4" w:space="0" w:color="000000"/>
            </w:tcBorders>
            <w:shd w:val="clear" w:color="auto" w:fill="auto"/>
          </w:tcPr>
          <w:p w14:paraId="106F87C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3) Ο οικονομικός φορέας χρησιμοποιεί τον ακόλουθο </w:t>
            </w:r>
            <w:r w:rsidRPr="004F0CB2">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4F0CB2">
              <w:rPr>
                <w:rFonts w:ascii="Calibri" w:eastAsia="Times New Roman" w:hAnsi="Calibri" w:cs="Calibri"/>
                <w:szCs w:val="24"/>
                <w:lang w:eastAsia="zh-CN"/>
              </w:rPr>
              <w:t xml:space="preserve"> και τα </w:t>
            </w:r>
            <w:r w:rsidRPr="004F0CB2">
              <w:rPr>
                <w:rFonts w:ascii="Calibri" w:eastAsia="Times New Roman" w:hAnsi="Calibri" w:cs="Calibri"/>
                <w:b/>
                <w:szCs w:val="24"/>
                <w:lang w:eastAsia="zh-CN"/>
              </w:rPr>
              <w:t>μέσα μελέτης και έρευνας</w:t>
            </w:r>
            <w:r w:rsidRPr="004F0CB2">
              <w:rPr>
                <w:rFonts w:ascii="Calibri" w:eastAsia="Times New Roman" w:hAnsi="Calibri" w:cs="Calibri"/>
                <w:szCs w:val="24"/>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B9B3C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6DA82F94" w14:textId="77777777" w:rsidTr="00D129E7">
        <w:tc>
          <w:tcPr>
            <w:tcW w:w="4479" w:type="dxa"/>
            <w:tcBorders>
              <w:top w:val="single" w:sz="4" w:space="0" w:color="000000"/>
              <w:left w:val="single" w:sz="4" w:space="0" w:color="000000"/>
              <w:bottom w:val="single" w:sz="4" w:space="0" w:color="000000"/>
            </w:tcBorders>
            <w:shd w:val="clear" w:color="auto" w:fill="auto"/>
          </w:tcPr>
          <w:p w14:paraId="02E937E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4) Ο οικονομικός φορέας θα μπορεί να εφαρμόσει τα ακόλουθα συστήματα </w:t>
            </w:r>
            <w:r w:rsidRPr="004F0CB2">
              <w:rPr>
                <w:rFonts w:ascii="Calibri" w:eastAsia="Times New Roman" w:hAnsi="Calibri" w:cs="Calibri"/>
                <w:b/>
                <w:szCs w:val="24"/>
                <w:lang w:eastAsia="zh-CN"/>
              </w:rPr>
              <w:t>διαχείρισης της αλυσίδας εφοδιασμού</w:t>
            </w:r>
            <w:r w:rsidRPr="004F0CB2">
              <w:rPr>
                <w:rFonts w:ascii="Calibri" w:eastAsia="Times New Roman" w:hAnsi="Calibri" w:cs="Calibri"/>
                <w:szCs w:val="24"/>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11CB1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0389DD24" w14:textId="77777777" w:rsidTr="00D129E7">
        <w:tc>
          <w:tcPr>
            <w:tcW w:w="4479" w:type="dxa"/>
            <w:tcBorders>
              <w:top w:val="single" w:sz="4" w:space="0" w:color="000000"/>
              <w:left w:val="single" w:sz="4" w:space="0" w:color="000000"/>
              <w:bottom w:val="single" w:sz="4" w:space="0" w:color="000000"/>
            </w:tcBorders>
            <w:shd w:val="clear" w:color="auto" w:fill="auto"/>
          </w:tcPr>
          <w:p w14:paraId="683640E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4645C0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 xml:space="preserve">Ο οικονομικός φορέας </w:t>
            </w:r>
            <w:r w:rsidRPr="004F0CB2">
              <w:rPr>
                <w:rFonts w:ascii="Calibri" w:eastAsia="Times New Roman" w:hAnsi="Calibri" w:cs="Calibri"/>
                <w:b/>
                <w:szCs w:val="24"/>
                <w:lang w:eastAsia="zh-CN"/>
              </w:rPr>
              <w:t>θα</w:t>
            </w:r>
            <w:r w:rsidRPr="004F0CB2">
              <w:rPr>
                <w:rFonts w:ascii="Calibri" w:eastAsia="Times New Roman" w:hAnsi="Calibri" w:cs="Calibri"/>
                <w:szCs w:val="24"/>
                <w:lang w:eastAsia="zh-CN"/>
              </w:rPr>
              <w:t xml:space="preserve"> επιτρέπει τη διενέργεια </w:t>
            </w:r>
            <w:r w:rsidRPr="004F0CB2">
              <w:rPr>
                <w:rFonts w:ascii="Calibri" w:eastAsia="Times New Roman" w:hAnsi="Calibri" w:cs="Calibri"/>
                <w:b/>
                <w:szCs w:val="24"/>
                <w:lang w:eastAsia="zh-CN"/>
              </w:rPr>
              <w:t>ελέγχων</w:t>
            </w:r>
            <w:r w:rsidRPr="004F0CB2">
              <w:rPr>
                <w:rFonts w:ascii="Calibri" w:eastAsia="Times New Roman" w:hAnsi="Calibri" w:cs="Times New Roman"/>
                <w:szCs w:val="24"/>
                <w:vertAlign w:val="superscript"/>
                <w:lang w:val="en-GB" w:eastAsia="zh-CN"/>
              </w:rPr>
              <w:endnoteReference w:id="42"/>
            </w:r>
            <w:r w:rsidRPr="004F0CB2">
              <w:rPr>
                <w:rFonts w:ascii="Calibri" w:eastAsia="Times New Roman" w:hAnsi="Calibri" w:cs="Calibri"/>
                <w:szCs w:val="24"/>
                <w:lang w:eastAsia="zh-CN"/>
              </w:rPr>
              <w:t xml:space="preserve"> όσον αφορά το </w:t>
            </w:r>
            <w:r w:rsidRPr="004F0CB2">
              <w:rPr>
                <w:rFonts w:ascii="Calibri" w:eastAsia="Times New Roman" w:hAnsi="Calibri" w:cs="Calibri"/>
                <w:b/>
                <w:szCs w:val="24"/>
                <w:lang w:eastAsia="zh-CN"/>
              </w:rPr>
              <w:t>παραγωγικό δυναμικό</w:t>
            </w:r>
            <w:r w:rsidRPr="004F0CB2">
              <w:rPr>
                <w:rFonts w:ascii="Calibri" w:eastAsia="Times New Roman" w:hAnsi="Calibri" w:cs="Calibri"/>
                <w:szCs w:val="24"/>
                <w:lang w:eastAsia="zh-CN"/>
              </w:rPr>
              <w:t xml:space="preserve"> ή τις </w:t>
            </w:r>
            <w:r w:rsidRPr="004F0CB2">
              <w:rPr>
                <w:rFonts w:ascii="Calibri" w:eastAsia="Times New Roman" w:hAnsi="Calibri" w:cs="Calibri"/>
                <w:b/>
                <w:szCs w:val="24"/>
                <w:lang w:eastAsia="zh-CN"/>
              </w:rPr>
              <w:t>τεχνικές ικανότητες</w:t>
            </w:r>
            <w:r w:rsidRPr="004F0CB2">
              <w:rPr>
                <w:rFonts w:ascii="Calibri" w:eastAsia="Times New Roman" w:hAnsi="Calibri" w:cs="Calibri"/>
                <w:szCs w:val="24"/>
                <w:lang w:eastAsia="zh-CN"/>
              </w:rPr>
              <w:t xml:space="preserve"> του οικονομικού φορέα και, εφόσον κρίνεται αναγκαίο, όσον αφορά τα </w:t>
            </w:r>
            <w:r w:rsidRPr="004F0CB2">
              <w:rPr>
                <w:rFonts w:ascii="Calibri" w:eastAsia="Times New Roman" w:hAnsi="Calibri" w:cs="Calibri"/>
                <w:b/>
                <w:szCs w:val="24"/>
                <w:lang w:eastAsia="zh-CN"/>
              </w:rPr>
              <w:t>μέσα μελέτης και έρευνας</w:t>
            </w:r>
            <w:r w:rsidRPr="004F0CB2">
              <w:rPr>
                <w:rFonts w:ascii="Calibri" w:eastAsia="Times New Roman" w:hAnsi="Calibri" w:cs="Calibri"/>
                <w:szCs w:val="24"/>
                <w:lang w:eastAsia="zh-CN"/>
              </w:rPr>
              <w:t xml:space="preserve"> που αυτός διαθέτει καθώς και τα </w:t>
            </w:r>
            <w:r w:rsidRPr="004F0CB2">
              <w:rPr>
                <w:rFonts w:ascii="Calibri" w:eastAsia="Times New Roman" w:hAnsi="Calibri" w:cs="Calibri"/>
                <w:b/>
                <w:szCs w:val="24"/>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2BFD72"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47A6C40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3BAEA3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4B7A66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478A61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Ναι [] </w:t>
            </w:r>
            <w:proofErr w:type="spellStart"/>
            <w:r w:rsidRPr="004F0CB2">
              <w:rPr>
                <w:rFonts w:ascii="Calibri" w:eastAsia="Times New Roman" w:hAnsi="Calibri" w:cs="Calibri"/>
                <w:szCs w:val="24"/>
                <w:lang w:val="en-GB" w:eastAsia="zh-CN"/>
              </w:rPr>
              <w:t>Όχι</w:t>
            </w:r>
            <w:proofErr w:type="spellEnd"/>
          </w:p>
        </w:tc>
      </w:tr>
      <w:tr w:rsidR="004F0CB2" w:rsidRPr="004F0CB2" w14:paraId="581D9C4D" w14:textId="77777777" w:rsidTr="00D129E7">
        <w:tc>
          <w:tcPr>
            <w:tcW w:w="4479" w:type="dxa"/>
            <w:tcBorders>
              <w:top w:val="single" w:sz="4" w:space="0" w:color="000000"/>
              <w:left w:val="single" w:sz="4" w:space="0" w:color="000000"/>
              <w:bottom w:val="single" w:sz="4" w:space="0" w:color="000000"/>
            </w:tcBorders>
            <w:shd w:val="clear" w:color="auto" w:fill="auto"/>
          </w:tcPr>
          <w:p w14:paraId="5AF5547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6) Οι ακόλουθοι </w:t>
            </w:r>
            <w:r w:rsidRPr="004F0CB2">
              <w:rPr>
                <w:rFonts w:ascii="Calibri" w:eastAsia="Times New Roman" w:hAnsi="Calibri" w:cs="Calibri"/>
                <w:b/>
                <w:szCs w:val="24"/>
                <w:lang w:eastAsia="zh-CN"/>
              </w:rPr>
              <w:t>τίτλοι σπουδών και επαγγελματικών προσόντων</w:t>
            </w:r>
            <w:r w:rsidRPr="004F0CB2">
              <w:rPr>
                <w:rFonts w:ascii="Calibri" w:eastAsia="Times New Roman" w:hAnsi="Calibri" w:cs="Calibri"/>
                <w:szCs w:val="24"/>
                <w:lang w:eastAsia="zh-CN"/>
              </w:rPr>
              <w:t xml:space="preserve"> διατίθενται από:</w:t>
            </w:r>
          </w:p>
          <w:p w14:paraId="10B54CE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α) τον ίδιο τον </w:t>
            </w:r>
            <w:proofErr w:type="spellStart"/>
            <w:r w:rsidRPr="004F0CB2">
              <w:rPr>
                <w:rFonts w:ascii="Calibri" w:eastAsia="Times New Roman" w:hAnsi="Calibri" w:cs="Calibri"/>
                <w:szCs w:val="24"/>
                <w:lang w:eastAsia="zh-CN"/>
              </w:rPr>
              <w:t>πάροχο</w:t>
            </w:r>
            <w:proofErr w:type="spellEnd"/>
            <w:r w:rsidRPr="004F0CB2">
              <w:rPr>
                <w:rFonts w:ascii="Calibri" w:eastAsia="Times New Roman" w:hAnsi="Calibri" w:cs="Calibri"/>
                <w:szCs w:val="24"/>
                <w:lang w:eastAsia="zh-CN"/>
              </w:rPr>
              <w:t xml:space="preserve"> υπηρεσιών ή τον εργολάβο,</w:t>
            </w:r>
          </w:p>
          <w:p w14:paraId="1653988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και/ή</w:t>
            </w:r>
            <w:r w:rsidRPr="004F0CB2">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14:paraId="200E3FE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B5DC0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24C7D0D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0A3941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gramStart"/>
            <w:r w:rsidRPr="004F0CB2">
              <w:rPr>
                <w:rFonts w:ascii="Calibri" w:eastAsia="Times New Roman" w:hAnsi="Calibri" w:cs="Calibri"/>
                <w:szCs w:val="24"/>
                <w:lang w:val="en-GB" w:eastAsia="zh-CN"/>
              </w:rPr>
              <w:t>α)[</w:t>
            </w:r>
            <w:proofErr w:type="gramEnd"/>
            <w:r w:rsidRPr="004F0CB2">
              <w:rPr>
                <w:rFonts w:ascii="Calibri" w:eastAsia="Times New Roman" w:hAnsi="Calibri" w:cs="Calibri"/>
                <w:szCs w:val="24"/>
                <w:lang w:val="en-GB" w:eastAsia="zh-CN"/>
              </w:rPr>
              <w:t>......................................……]</w:t>
            </w:r>
          </w:p>
          <w:p w14:paraId="3E74CA8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2189D81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40347FD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39184001"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
          <w:p w14:paraId="725C4059"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β) [……]</w:t>
            </w:r>
          </w:p>
        </w:tc>
      </w:tr>
      <w:tr w:rsidR="004F0CB2" w:rsidRPr="004F0CB2" w14:paraId="293B53E5" w14:textId="77777777" w:rsidTr="00D129E7">
        <w:tc>
          <w:tcPr>
            <w:tcW w:w="4479" w:type="dxa"/>
            <w:tcBorders>
              <w:top w:val="single" w:sz="4" w:space="0" w:color="000000"/>
              <w:left w:val="single" w:sz="4" w:space="0" w:color="000000"/>
              <w:bottom w:val="single" w:sz="4" w:space="0" w:color="000000"/>
            </w:tcBorders>
            <w:shd w:val="clear" w:color="auto" w:fill="auto"/>
          </w:tcPr>
          <w:p w14:paraId="03022D7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7) Ο οικονομικός φορέας θα μπορεί να εφαρμόζει τα ακόλουθα </w:t>
            </w:r>
            <w:r w:rsidRPr="004F0CB2">
              <w:rPr>
                <w:rFonts w:ascii="Calibri" w:eastAsia="Times New Roman" w:hAnsi="Calibri" w:cs="Calibri"/>
                <w:b/>
                <w:szCs w:val="24"/>
                <w:lang w:eastAsia="zh-CN"/>
              </w:rPr>
              <w:t>μέτρα περιβαλλοντικής διαχείρισης</w:t>
            </w:r>
            <w:r w:rsidRPr="004F0CB2">
              <w:rPr>
                <w:rFonts w:ascii="Calibri" w:eastAsia="Times New Roman" w:hAnsi="Calibri" w:cs="Calibri"/>
                <w:szCs w:val="24"/>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97BD06"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7EC740BB" w14:textId="77777777" w:rsidTr="00D129E7">
        <w:trPr>
          <w:trHeight w:val="2683"/>
        </w:trPr>
        <w:tc>
          <w:tcPr>
            <w:tcW w:w="4479" w:type="dxa"/>
            <w:tcBorders>
              <w:top w:val="single" w:sz="4" w:space="0" w:color="000000"/>
              <w:left w:val="single" w:sz="4" w:space="0" w:color="000000"/>
              <w:bottom w:val="single" w:sz="4" w:space="0" w:color="000000"/>
            </w:tcBorders>
            <w:shd w:val="clear" w:color="auto" w:fill="auto"/>
          </w:tcPr>
          <w:p w14:paraId="640E31F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8) Το </w:t>
            </w:r>
            <w:r w:rsidRPr="004F0CB2">
              <w:rPr>
                <w:rFonts w:ascii="Calibri" w:eastAsia="Times New Roman" w:hAnsi="Calibri" w:cs="Calibri"/>
                <w:b/>
                <w:bCs/>
                <w:szCs w:val="24"/>
                <w:lang w:eastAsia="zh-CN"/>
              </w:rPr>
              <w:t xml:space="preserve">μέσο ετήσιο εργατοϋπαλληλικό δυναμικό </w:t>
            </w:r>
            <w:r w:rsidRPr="004F0CB2">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9F29F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Έτος, μέσο ετήσιο εργατοϋπαλληλικό προσωπικό: </w:t>
            </w:r>
          </w:p>
          <w:p w14:paraId="681962B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p w14:paraId="30EDB21F"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p w14:paraId="29D7115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p w14:paraId="3AC1651D"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szCs w:val="24"/>
                <w:lang w:val="en-GB" w:eastAsia="zh-CN"/>
              </w:rPr>
              <w:t>Έτος</w:t>
            </w:r>
            <w:proofErr w:type="spellEnd"/>
            <w:r w:rsidRPr="004F0CB2">
              <w:rPr>
                <w:rFonts w:ascii="Calibri" w:eastAsia="Times New Roman" w:hAnsi="Calibri" w:cs="Calibri"/>
                <w:szCs w:val="24"/>
                <w:lang w:val="en-GB" w:eastAsia="zh-CN"/>
              </w:rPr>
              <w:t>, α</w:t>
            </w:r>
            <w:proofErr w:type="spellStart"/>
            <w:r w:rsidRPr="004F0CB2">
              <w:rPr>
                <w:rFonts w:ascii="Calibri" w:eastAsia="Times New Roman" w:hAnsi="Calibri" w:cs="Calibri"/>
                <w:szCs w:val="24"/>
                <w:lang w:val="en-GB" w:eastAsia="zh-CN"/>
              </w:rPr>
              <w:t>ριθμός</w:t>
            </w:r>
            <w:proofErr w:type="spellEnd"/>
            <w:r w:rsidRPr="004F0CB2">
              <w:rPr>
                <w:rFonts w:ascii="Calibri" w:eastAsia="Times New Roman" w:hAnsi="Calibri" w:cs="Calibri"/>
                <w:szCs w:val="24"/>
                <w:lang w:val="en-GB" w:eastAsia="zh-CN"/>
              </w:rPr>
              <w:t xml:space="preserve"> </w:t>
            </w:r>
            <w:proofErr w:type="spellStart"/>
            <w:r w:rsidRPr="004F0CB2">
              <w:rPr>
                <w:rFonts w:ascii="Calibri" w:eastAsia="Times New Roman" w:hAnsi="Calibri" w:cs="Calibri"/>
                <w:szCs w:val="24"/>
                <w:lang w:val="en-GB" w:eastAsia="zh-CN"/>
              </w:rPr>
              <w:t>διευθυντικών</w:t>
            </w:r>
            <w:proofErr w:type="spellEnd"/>
            <w:r w:rsidRPr="004F0CB2">
              <w:rPr>
                <w:rFonts w:ascii="Calibri" w:eastAsia="Times New Roman" w:hAnsi="Calibri" w:cs="Calibri"/>
                <w:szCs w:val="24"/>
                <w:lang w:val="en-GB" w:eastAsia="zh-CN"/>
              </w:rPr>
              <w:t xml:space="preserve"> </w:t>
            </w:r>
            <w:proofErr w:type="spellStart"/>
            <w:r w:rsidRPr="004F0CB2">
              <w:rPr>
                <w:rFonts w:ascii="Calibri" w:eastAsia="Times New Roman" w:hAnsi="Calibri" w:cs="Calibri"/>
                <w:szCs w:val="24"/>
                <w:lang w:val="en-GB" w:eastAsia="zh-CN"/>
              </w:rPr>
              <w:t>στελεχών</w:t>
            </w:r>
            <w:proofErr w:type="spellEnd"/>
            <w:r w:rsidRPr="004F0CB2">
              <w:rPr>
                <w:rFonts w:ascii="Calibri" w:eastAsia="Times New Roman" w:hAnsi="Calibri" w:cs="Calibri"/>
                <w:szCs w:val="24"/>
                <w:lang w:val="en-GB" w:eastAsia="zh-CN"/>
              </w:rPr>
              <w:t>:</w:t>
            </w:r>
          </w:p>
          <w:p w14:paraId="2850E4F3"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p w14:paraId="426C08D5"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p w14:paraId="459BA2F4"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 xml:space="preserve">[........], [.........] </w:t>
            </w:r>
          </w:p>
        </w:tc>
      </w:tr>
      <w:tr w:rsidR="004F0CB2" w:rsidRPr="004F0CB2" w14:paraId="0E0AFFDE" w14:textId="77777777" w:rsidTr="00D129E7">
        <w:tc>
          <w:tcPr>
            <w:tcW w:w="4479" w:type="dxa"/>
            <w:tcBorders>
              <w:left w:val="single" w:sz="4" w:space="0" w:color="000000"/>
              <w:bottom w:val="single" w:sz="4" w:space="0" w:color="000000"/>
            </w:tcBorders>
            <w:shd w:val="clear" w:color="auto" w:fill="auto"/>
          </w:tcPr>
          <w:p w14:paraId="3D0B3AD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9) Ο οικονομικός φορέας θα έχει στη διάθεσή του τα ακόλουθα </w:t>
            </w:r>
            <w:r w:rsidRPr="004F0CB2">
              <w:rPr>
                <w:rFonts w:ascii="Calibri" w:eastAsia="Times New Roman" w:hAnsi="Calibri" w:cs="Calibri"/>
                <w:b/>
                <w:szCs w:val="24"/>
                <w:lang w:eastAsia="zh-CN"/>
              </w:rPr>
              <w:t xml:space="preserve">μηχανήματα, εγκαταστάσεις και τεχνικό εξοπλισμό </w:t>
            </w:r>
            <w:r w:rsidRPr="004F0CB2">
              <w:rPr>
                <w:rFonts w:ascii="Calibri" w:eastAsia="Times New Roman" w:hAnsi="Calibri" w:cs="Calibri"/>
                <w:szCs w:val="24"/>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72DC71EA"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5F52F450" w14:textId="77777777" w:rsidTr="00D129E7">
        <w:tc>
          <w:tcPr>
            <w:tcW w:w="4479" w:type="dxa"/>
            <w:tcBorders>
              <w:top w:val="single" w:sz="4" w:space="0" w:color="000000"/>
              <w:left w:val="single" w:sz="4" w:space="0" w:color="000000"/>
              <w:bottom w:val="single" w:sz="4" w:space="0" w:color="000000"/>
            </w:tcBorders>
            <w:shd w:val="clear" w:color="auto" w:fill="auto"/>
          </w:tcPr>
          <w:p w14:paraId="5706A3D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10) Ο οικονομικός φορέας </w:t>
            </w:r>
            <w:r w:rsidRPr="004F0CB2">
              <w:rPr>
                <w:rFonts w:ascii="Calibri" w:eastAsia="Times New Roman" w:hAnsi="Calibri" w:cs="Calibri"/>
                <w:b/>
                <w:szCs w:val="24"/>
                <w:lang w:eastAsia="zh-CN"/>
              </w:rPr>
              <w:t>προτίθεται, να αναθέσει σε τρίτους υπό μορφή υπεργολαβίας</w:t>
            </w:r>
            <w:r w:rsidRPr="004F0CB2">
              <w:rPr>
                <w:rFonts w:ascii="Calibri" w:eastAsia="Times New Roman" w:hAnsi="Calibri" w:cs="Times New Roman"/>
                <w:szCs w:val="24"/>
                <w:vertAlign w:val="superscript"/>
                <w:lang w:val="en-GB" w:eastAsia="zh-CN"/>
              </w:rPr>
              <w:endnoteReference w:id="43"/>
            </w:r>
            <w:r w:rsidRPr="004F0CB2">
              <w:rPr>
                <w:rFonts w:ascii="Calibri" w:eastAsia="Times New Roman" w:hAnsi="Calibri" w:cs="Calibri"/>
                <w:szCs w:val="24"/>
                <w:lang w:eastAsia="zh-CN"/>
              </w:rPr>
              <w:t xml:space="preserve"> το ακόλουθο</w:t>
            </w:r>
            <w:r w:rsidRPr="004F0CB2">
              <w:rPr>
                <w:rFonts w:ascii="Calibri" w:eastAsia="Times New Roman" w:hAnsi="Calibri" w:cs="Calibri"/>
                <w:b/>
                <w:szCs w:val="24"/>
                <w:lang w:eastAsia="zh-CN"/>
              </w:rPr>
              <w:t xml:space="preserve"> τμήμα (δηλ. ποσοστό)</w:t>
            </w:r>
            <w:r w:rsidRPr="004F0CB2">
              <w:rPr>
                <w:rFonts w:ascii="Calibri" w:eastAsia="Times New Roman" w:hAnsi="Calibri" w:cs="Calibri"/>
                <w:szCs w:val="24"/>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C75D4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szCs w:val="24"/>
                <w:lang w:val="en-GB" w:eastAsia="zh-CN"/>
              </w:rPr>
              <w:t>[....……]</w:t>
            </w:r>
          </w:p>
        </w:tc>
      </w:tr>
      <w:tr w:rsidR="004F0CB2" w:rsidRPr="004F0CB2" w14:paraId="73C40525" w14:textId="77777777" w:rsidTr="00D129E7">
        <w:tc>
          <w:tcPr>
            <w:tcW w:w="4479" w:type="dxa"/>
            <w:tcBorders>
              <w:top w:val="single" w:sz="4" w:space="0" w:color="000000"/>
              <w:left w:val="single" w:sz="4" w:space="0" w:color="000000"/>
              <w:bottom w:val="single" w:sz="4" w:space="0" w:color="000000"/>
            </w:tcBorders>
            <w:shd w:val="clear" w:color="auto" w:fill="auto"/>
          </w:tcPr>
          <w:p w14:paraId="0C739AC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11) Για </w:t>
            </w:r>
            <w:r w:rsidRPr="004F0CB2">
              <w:rPr>
                <w:rFonts w:ascii="Calibri" w:eastAsia="Times New Roman" w:hAnsi="Calibri" w:cs="Calibri"/>
                <w:b/>
                <w:i/>
                <w:szCs w:val="24"/>
                <w:lang w:eastAsia="zh-CN"/>
              </w:rPr>
              <w:t xml:space="preserve">δημόσιες συμβάσεις προμηθειών </w:t>
            </w:r>
            <w:r w:rsidRPr="004F0CB2">
              <w:rPr>
                <w:rFonts w:ascii="Calibri" w:eastAsia="Times New Roman" w:hAnsi="Calibri" w:cs="Calibri"/>
                <w:szCs w:val="24"/>
                <w:lang w:eastAsia="zh-CN"/>
              </w:rPr>
              <w:t>:</w:t>
            </w:r>
          </w:p>
          <w:p w14:paraId="4A046AA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67B62C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14:paraId="6689404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74221D"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144D741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7A6BBA7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1DC9FA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7E677DA"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F90D56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2572616"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45CDBC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09684D91"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01747937"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6C5AD5AB"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F0CB2" w:rsidRPr="004F0CB2" w14:paraId="5B6E92FA" w14:textId="77777777" w:rsidTr="00D129E7">
        <w:tc>
          <w:tcPr>
            <w:tcW w:w="4479" w:type="dxa"/>
            <w:tcBorders>
              <w:top w:val="single" w:sz="4" w:space="0" w:color="000000"/>
              <w:left w:val="single" w:sz="4" w:space="0" w:color="000000"/>
              <w:bottom w:val="single" w:sz="4" w:space="0" w:color="000000"/>
            </w:tcBorders>
            <w:shd w:val="clear" w:color="auto" w:fill="auto"/>
          </w:tcPr>
          <w:p w14:paraId="420643C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lastRenderedPageBreak/>
              <w:t xml:space="preserve">12) Για </w:t>
            </w:r>
            <w:r w:rsidRPr="004F0CB2">
              <w:rPr>
                <w:rFonts w:ascii="Calibri" w:eastAsia="Times New Roman" w:hAnsi="Calibri" w:cs="Calibri"/>
                <w:b/>
                <w:i/>
                <w:szCs w:val="24"/>
                <w:lang w:eastAsia="zh-CN"/>
              </w:rPr>
              <w:t>δημόσιες συμβάσεις προμηθειών</w:t>
            </w:r>
            <w:r w:rsidRPr="004F0CB2">
              <w:rPr>
                <w:rFonts w:ascii="Calibri" w:eastAsia="Times New Roman" w:hAnsi="Calibri" w:cs="Calibri"/>
                <w:szCs w:val="24"/>
                <w:lang w:eastAsia="zh-CN"/>
              </w:rPr>
              <w:t>:</w:t>
            </w:r>
          </w:p>
          <w:p w14:paraId="0562A2A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Μπορεί ο οικονομικός φορέας να προσκομίσει τα απαιτούμενα </w:t>
            </w:r>
            <w:r w:rsidRPr="004F0CB2">
              <w:rPr>
                <w:rFonts w:ascii="Calibri" w:eastAsia="Times New Roman" w:hAnsi="Calibri" w:cs="Calibri"/>
                <w:b/>
                <w:szCs w:val="24"/>
                <w:lang w:eastAsia="zh-CN"/>
              </w:rPr>
              <w:t>πιστοποιητικά</w:t>
            </w:r>
            <w:r w:rsidRPr="004F0CB2">
              <w:rPr>
                <w:rFonts w:ascii="Calibri" w:eastAsia="Times New Roman" w:hAnsi="Calibri" w:cs="Calibri"/>
                <w:szCs w:val="24"/>
                <w:lang w:eastAsia="zh-CN"/>
              </w:rPr>
              <w:t xml:space="preserve"> που έχουν εκδοθεί από επίσημα </w:t>
            </w:r>
            <w:r w:rsidRPr="004F0CB2">
              <w:rPr>
                <w:rFonts w:ascii="Calibri" w:eastAsia="Times New Roman" w:hAnsi="Calibri" w:cs="Calibri"/>
                <w:b/>
                <w:szCs w:val="24"/>
                <w:lang w:eastAsia="zh-CN"/>
              </w:rPr>
              <w:t>ινστιτούτα ελέγχου ποιότητας</w:t>
            </w:r>
            <w:r w:rsidRPr="004F0CB2">
              <w:rPr>
                <w:rFonts w:ascii="Calibri" w:eastAsia="Times New Roman" w:hAnsi="Calibri" w:cs="Calibri"/>
                <w:szCs w:val="24"/>
                <w:lang w:eastAsia="zh-CN"/>
              </w:rPr>
              <w:t xml:space="preserve"> ή υπηρεσίες αναγνωρισμένων ικανοτήτων, με τα οποία βεβαιώνεται η </w:t>
            </w:r>
            <w:proofErr w:type="spellStart"/>
            <w:r w:rsidRPr="004F0CB2">
              <w:rPr>
                <w:rFonts w:ascii="Calibri" w:eastAsia="Times New Roman" w:hAnsi="Calibri" w:cs="Calibri"/>
                <w:szCs w:val="24"/>
                <w:lang w:eastAsia="zh-CN"/>
              </w:rPr>
              <w:t>καταλληλότητα</w:t>
            </w:r>
            <w:proofErr w:type="spellEnd"/>
            <w:r w:rsidRPr="004F0CB2">
              <w:rPr>
                <w:rFonts w:ascii="Calibri" w:eastAsia="Times New Roman" w:hAnsi="Calibri" w:cs="Calibri"/>
                <w:szCs w:val="24"/>
                <w:lang w:eastAsia="zh-CN"/>
              </w:rPr>
              <w:t xml:space="preserve"> των προϊόντων, </w:t>
            </w:r>
            <w:proofErr w:type="spellStart"/>
            <w:r w:rsidRPr="004F0CB2">
              <w:rPr>
                <w:rFonts w:ascii="Calibri" w:eastAsia="Times New Roman" w:hAnsi="Calibri" w:cs="Calibri"/>
                <w:szCs w:val="24"/>
                <w:lang w:eastAsia="zh-CN"/>
              </w:rPr>
              <w:t>επαληθευόμενη</w:t>
            </w:r>
            <w:proofErr w:type="spellEnd"/>
            <w:r w:rsidRPr="004F0CB2">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405A79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όχι</w:t>
            </w:r>
            <w:r w:rsidRPr="004F0CB2">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14:paraId="57FB596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0A15619" w14:textId="77777777" w:rsidR="004F0CB2" w:rsidRPr="004F0CB2" w:rsidRDefault="004F0CB2" w:rsidP="004F0CB2">
            <w:pPr>
              <w:suppressAutoHyphens/>
              <w:snapToGrid w:val="0"/>
              <w:spacing w:after="0" w:line="240" w:lineRule="auto"/>
              <w:jc w:val="both"/>
              <w:rPr>
                <w:rFonts w:ascii="Calibri" w:eastAsia="Times New Roman" w:hAnsi="Calibri" w:cs="Calibri"/>
                <w:szCs w:val="24"/>
                <w:lang w:eastAsia="zh-CN"/>
              </w:rPr>
            </w:pPr>
          </w:p>
          <w:p w14:paraId="2870F83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10EE33F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D4D2FA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528E83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D62413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D6C47F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E110A0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EBA4C5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C10710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1DCC693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45ED36D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85D204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67AD408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C906B7A"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4B7826A0"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3C096C45" w14:textId="77777777" w:rsidR="004F0CB2" w:rsidRPr="004F0CB2" w:rsidRDefault="004F0CB2" w:rsidP="004F0CB2">
      <w:pPr>
        <w:keepNext/>
        <w:suppressAutoHyphens/>
        <w:spacing w:before="120" w:after="360" w:line="276" w:lineRule="auto"/>
        <w:jc w:val="center"/>
        <w:rPr>
          <w:rFonts w:ascii="Calibri" w:eastAsia="Times New Roman" w:hAnsi="Calibri" w:cs="Calibri"/>
          <w:b/>
          <w:smallCaps/>
          <w:kern w:val="1"/>
          <w:sz w:val="28"/>
          <w:lang w:eastAsia="zh-CN"/>
        </w:rPr>
      </w:pPr>
    </w:p>
    <w:p w14:paraId="508B58AD" w14:textId="77777777" w:rsidR="004F0CB2" w:rsidRPr="004F0CB2" w:rsidRDefault="004F0CB2" w:rsidP="004F0CB2">
      <w:pPr>
        <w:suppressAutoHyphens/>
        <w:spacing w:after="120" w:line="240" w:lineRule="auto"/>
        <w:jc w:val="center"/>
        <w:rPr>
          <w:rFonts w:ascii="Calibri" w:eastAsia="Times New Roman" w:hAnsi="Calibri" w:cs="Calibri"/>
          <w:b/>
          <w:bCs/>
          <w:szCs w:val="24"/>
          <w:lang w:eastAsia="zh-CN"/>
        </w:rPr>
      </w:pPr>
    </w:p>
    <w:p w14:paraId="0CD5B4E0"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14:paraId="7D88A88C"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 xml:space="preserve">Ο οικονομικός φορέας πρέπει να παράσχει πληροφορίες </w:t>
      </w:r>
      <w:r w:rsidRPr="004F0CB2">
        <w:rPr>
          <w:rFonts w:ascii="Calibri" w:eastAsia="Times New Roman" w:hAnsi="Calibri" w:cs="Calibri"/>
          <w:b/>
          <w:szCs w:val="24"/>
          <w:u w:val="single"/>
          <w:lang w:eastAsia="zh-CN"/>
        </w:rPr>
        <w:t>μόνον</w:t>
      </w:r>
      <w:r w:rsidRPr="004F0CB2">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F0CB2" w:rsidRPr="004F0CB2" w14:paraId="644556DC" w14:textId="77777777" w:rsidTr="00D129E7">
        <w:tc>
          <w:tcPr>
            <w:tcW w:w="4479" w:type="dxa"/>
            <w:tcBorders>
              <w:top w:val="single" w:sz="4" w:space="0" w:color="000000"/>
              <w:left w:val="single" w:sz="4" w:space="0" w:color="000000"/>
              <w:bottom w:val="single" w:sz="4" w:space="0" w:color="000000"/>
            </w:tcBorders>
            <w:shd w:val="clear" w:color="auto" w:fill="auto"/>
          </w:tcPr>
          <w:p w14:paraId="7EB7056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566AA0"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49B175D5" w14:textId="77777777" w:rsidTr="00D129E7">
        <w:tc>
          <w:tcPr>
            <w:tcW w:w="4479" w:type="dxa"/>
            <w:tcBorders>
              <w:top w:val="single" w:sz="4" w:space="0" w:color="000000"/>
              <w:left w:val="single" w:sz="4" w:space="0" w:color="000000"/>
              <w:bottom w:val="single" w:sz="4" w:space="0" w:color="000000"/>
            </w:tcBorders>
            <w:shd w:val="clear" w:color="auto" w:fill="auto"/>
          </w:tcPr>
          <w:p w14:paraId="532234D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color w:val="000000"/>
                <w:szCs w:val="24"/>
                <w:lang w:eastAsia="zh-CN"/>
              </w:rPr>
              <w:t xml:space="preserve">Θα είναι σε θέση ο οικονομικός φορέας να προσκομίσει </w:t>
            </w:r>
            <w:r w:rsidRPr="004F0CB2">
              <w:rPr>
                <w:rFonts w:ascii="Calibri" w:eastAsia="Times New Roman" w:hAnsi="Calibri" w:cs="Calibri"/>
                <w:b/>
                <w:color w:val="000000"/>
                <w:szCs w:val="24"/>
                <w:lang w:eastAsia="zh-CN"/>
              </w:rPr>
              <w:t>πιστοποιητικά</w:t>
            </w:r>
            <w:r w:rsidRPr="004F0CB2">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CB2">
              <w:rPr>
                <w:rFonts w:ascii="Calibri" w:eastAsia="Times New Roman" w:hAnsi="Calibri" w:cs="Calibri"/>
                <w:b/>
                <w:color w:val="000000"/>
                <w:szCs w:val="24"/>
                <w:lang w:eastAsia="zh-CN"/>
              </w:rPr>
              <w:t>πρότυπα διασφάλισης ποιότητας</w:t>
            </w:r>
            <w:r w:rsidRPr="004F0CB2">
              <w:rPr>
                <w:rFonts w:ascii="Calibri" w:eastAsia="Times New Roman" w:hAnsi="Calibri" w:cs="Calibri"/>
                <w:color w:val="000000"/>
                <w:szCs w:val="24"/>
                <w:lang w:eastAsia="zh-CN"/>
              </w:rPr>
              <w:t>, συμπεριλαμβανομένης της προσβασιμότητας για άτομα με ειδικές ανάγκες;</w:t>
            </w:r>
          </w:p>
          <w:p w14:paraId="62525D7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color w:val="000000"/>
                <w:szCs w:val="24"/>
                <w:lang w:eastAsia="zh-CN"/>
              </w:rPr>
              <w:t>Εάν όχι</w:t>
            </w:r>
            <w:r w:rsidRPr="004F0CB2">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CD9A3DC"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color w:val="000000"/>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6FF6C8"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265B118D"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0EBD1F39"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08638EC0"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6E680256"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272E8BFD"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3FBD2E5E"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57A8B499"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7E25335C"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w:t>
            </w:r>
          </w:p>
          <w:p w14:paraId="74305232"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7CCE3914"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0E70AA48"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134142EF"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4F0CB2" w:rsidRPr="004F0CB2" w14:paraId="1DBF1DC5" w14:textId="77777777" w:rsidTr="00D129E7">
        <w:tc>
          <w:tcPr>
            <w:tcW w:w="4479" w:type="dxa"/>
            <w:tcBorders>
              <w:top w:val="single" w:sz="4" w:space="0" w:color="000000"/>
              <w:left w:val="single" w:sz="4" w:space="0" w:color="000000"/>
              <w:bottom w:val="single" w:sz="4" w:space="0" w:color="000000"/>
            </w:tcBorders>
            <w:shd w:val="clear" w:color="auto" w:fill="auto"/>
          </w:tcPr>
          <w:p w14:paraId="3802504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Θα είναι σε θέση ο οικονομικός φορέας να προσκομίσει </w:t>
            </w:r>
            <w:r w:rsidRPr="004F0CB2">
              <w:rPr>
                <w:rFonts w:ascii="Calibri" w:eastAsia="Times New Roman" w:hAnsi="Calibri" w:cs="Calibri"/>
                <w:b/>
                <w:szCs w:val="24"/>
                <w:lang w:eastAsia="zh-CN"/>
              </w:rPr>
              <w:t>πιστοποιητικά</w:t>
            </w:r>
            <w:r w:rsidRPr="004F0CB2">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CB2">
              <w:rPr>
                <w:rFonts w:ascii="Calibri" w:eastAsia="Times New Roman" w:hAnsi="Calibri" w:cs="Calibri"/>
                <w:b/>
                <w:szCs w:val="24"/>
                <w:lang w:eastAsia="zh-CN"/>
              </w:rPr>
              <w:t>συστήματα ή πρότυπα περιβαλλοντικής διαχείρισης</w:t>
            </w:r>
            <w:r w:rsidRPr="004F0CB2">
              <w:rPr>
                <w:rFonts w:ascii="Calibri" w:eastAsia="Times New Roman" w:hAnsi="Calibri" w:cs="Calibri"/>
                <w:szCs w:val="24"/>
                <w:lang w:eastAsia="zh-CN"/>
              </w:rPr>
              <w:t>;</w:t>
            </w:r>
          </w:p>
          <w:p w14:paraId="4BCDD2A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Εάν όχι</w:t>
            </w:r>
            <w:r w:rsidRPr="004F0CB2">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4F0CB2">
              <w:rPr>
                <w:rFonts w:ascii="Calibri" w:eastAsia="Times New Roman" w:hAnsi="Calibri" w:cs="Calibri"/>
                <w:b/>
                <w:szCs w:val="24"/>
                <w:lang w:eastAsia="zh-CN"/>
              </w:rPr>
              <w:t>συστήματα ή πρότυπα περιβαλλοντικής διαχείρισης</w:t>
            </w:r>
            <w:r w:rsidRPr="004F0CB2">
              <w:rPr>
                <w:rFonts w:ascii="Calibri" w:eastAsia="Times New Roman" w:hAnsi="Calibri" w:cs="Calibri"/>
                <w:szCs w:val="24"/>
                <w:lang w:eastAsia="zh-CN"/>
              </w:rPr>
              <w:t>:</w:t>
            </w:r>
          </w:p>
          <w:p w14:paraId="32187431"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6F2E55DD"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0E5DC"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p>
          <w:p w14:paraId="3A9F1C63"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0510D849"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72462595"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081CC6C2"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5301BD3E"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04C5D948" w14:textId="77777777" w:rsidR="004F0CB2" w:rsidRPr="004F0CB2" w:rsidRDefault="004F0CB2" w:rsidP="004F0CB2">
            <w:pPr>
              <w:suppressAutoHyphens/>
              <w:spacing w:after="0" w:line="240" w:lineRule="auto"/>
              <w:rPr>
                <w:rFonts w:ascii="Calibri" w:eastAsia="Times New Roman" w:hAnsi="Calibri" w:cs="Calibri"/>
                <w:szCs w:val="24"/>
                <w:lang w:eastAsia="zh-CN"/>
              </w:rPr>
            </w:pPr>
          </w:p>
          <w:p w14:paraId="352D45E5"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szCs w:val="24"/>
                <w:lang w:eastAsia="zh-CN"/>
              </w:rPr>
              <w:t>[……] [……]</w:t>
            </w:r>
          </w:p>
          <w:p w14:paraId="24DF3883"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2287B6A9"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4B77264B"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3504EE3A"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1933FEE4" w14:textId="77777777" w:rsidR="004F0CB2" w:rsidRPr="004F0CB2" w:rsidRDefault="004F0CB2" w:rsidP="004F0CB2">
            <w:pPr>
              <w:suppressAutoHyphens/>
              <w:spacing w:after="0" w:line="240" w:lineRule="auto"/>
              <w:rPr>
                <w:rFonts w:ascii="Calibri" w:eastAsia="Times New Roman" w:hAnsi="Calibri" w:cs="Calibri"/>
                <w:i/>
                <w:szCs w:val="24"/>
                <w:lang w:eastAsia="zh-CN"/>
              </w:rPr>
            </w:pPr>
          </w:p>
          <w:p w14:paraId="7AC61FCE" w14:textId="77777777" w:rsidR="004F0CB2" w:rsidRPr="004F0CB2" w:rsidRDefault="004F0CB2" w:rsidP="004F0CB2">
            <w:pPr>
              <w:suppressAutoHyphens/>
              <w:spacing w:after="0" w:line="240" w:lineRule="auto"/>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14:paraId="47E5D2D3" w14:textId="77777777" w:rsidR="004F0CB2" w:rsidRPr="004F0CB2" w:rsidRDefault="004F0CB2" w:rsidP="004F0CB2">
      <w:pPr>
        <w:suppressAutoHyphens/>
        <w:spacing w:after="120" w:line="240" w:lineRule="auto"/>
        <w:jc w:val="center"/>
        <w:rPr>
          <w:rFonts w:ascii="Calibri" w:eastAsia="Times New Roman" w:hAnsi="Calibri" w:cs="Calibri"/>
          <w:szCs w:val="24"/>
          <w:lang w:eastAsia="zh-CN"/>
        </w:rPr>
      </w:pPr>
    </w:p>
    <w:p w14:paraId="56D5D4B3" w14:textId="77777777" w:rsidR="004F0CB2" w:rsidRPr="004F0CB2" w:rsidRDefault="004F0CB2" w:rsidP="004F0CB2">
      <w:pPr>
        <w:pageBreakBefore/>
        <w:suppressAutoHyphens/>
        <w:spacing w:after="120" w:line="240" w:lineRule="auto"/>
        <w:jc w:val="center"/>
        <w:rPr>
          <w:rFonts w:ascii="Calibri" w:eastAsia="Times New Roman" w:hAnsi="Calibri" w:cs="Calibri"/>
          <w:szCs w:val="24"/>
          <w:lang w:eastAsia="zh-CN"/>
        </w:rPr>
      </w:pPr>
      <w:r w:rsidRPr="004F0CB2">
        <w:rPr>
          <w:rFonts w:ascii="Calibri" w:eastAsia="Times New Roman" w:hAnsi="Calibri" w:cs="Calibri"/>
          <w:b/>
          <w:bCs/>
          <w:szCs w:val="24"/>
          <w:lang w:eastAsia="zh-CN"/>
        </w:rPr>
        <w:lastRenderedPageBreak/>
        <w:t xml:space="preserve">Μέρος </w:t>
      </w:r>
      <w:r w:rsidRPr="004F0CB2">
        <w:rPr>
          <w:rFonts w:ascii="Calibri" w:eastAsia="Times New Roman" w:hAnsi="Calibri" w:cs="Calibri"/>
          <w:b/>
          <w:bCs/>
          <w:szCs w:val="24"/>
          <w:lang w:val="en-GB" w:eastAsia="zh-CN"/>
        </w:rPr>
        <w:t>V</w:t>
      </w:r>
      <w:r w:rsidRPr="004F0CB2">
        <w:rPr>
          <w:rFonts w:ascii="Calibri" w:eastAsia="Times New Roman" w:hAnsi="Calibri" w:cs="Calibri"/>
          <w:b/>
          <w:bCs/>
          <w:szCs w:val="24"/>
          <w:lang w:eastAsia="zh-CN"/>
        </w:rPr>
        <w:t xml:space="preserve">: Περιορισμός του αριθμού των </w:t>
      </w:r>
      <w:proofErr w:type="spellStart"/>
      <w:r w:rsidRPr="004F0CB2">
        <w:rPr>
          <w:rFonts w:ascii="Calibri" w:eastAsia="Times New Roman" w:hAnsi="Calibri" w:cs="Calibri"/>
          <w:b/>
          <w:bCs/>
          <w:szCs w:val="24"/>
          <w:lang w:eastAsia="zh-CN"/>
        </w:rPr>
        <w:t>πληρούντων</w:t>
      </w:r>
      <w:proofErr w:type="spellEnd"/>
      <w:r w:rsidRPr="004F0CB2">
        <w:rPr>
          <w:rFonts w:ascii="Calibri" w:eastAsia="Times New Roman" w:hAnsi="Calibri" w:cs="Calibri"/>
          <w:b/>
          <w:bCs/>
          <w:szCs w:val="24"/>
          <w:lang w:eastAsia="zh-CN"/>
        </w:rPr>
        <w:t xml:space="preserve"> τα κριτήρια επιλογής υποψηφίων</w:t>
      </w:r>
    </w:p>
    <w:p w14:paraId="644DAE04"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Cs w:val="24"/>
          <w:lang w:eastAsia="zh-CN"/>
        </w:rPr>
        <w:t xml:space="preserve">Ο οικονομικός φορέας πρέπει να παράσχει πληροφορίες </w:t>
      </w:r>
      <w:r w:rsidRPr="004F0CB2">
        <w:rPr>
          <w:rFonts w:ascii="Calibri" w:eastAsia="Times New Roman" w:hAnsi="Calibri" w:cs="Calibri"/>
          <w:b/>
          <w:szCs w:val="24"/>
          <w:u w:val="single"/>
          <w:lang w:eastAsia="zh-CN"/>
        </w:rPr>
        <w:t>μόνον</w:t>
      </w:r>
      <w:r w:rsidRPr="004F0CB2">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4F0CB2">
        <w:rPr>
          <w:rFonts w:ascii="Calibri" w:eastAsia="Times New Roman" w:hAnsi="Calibri" w:cs="Calibri"/>
          <w:b/>
          <w:szCs w:val="24"/>
          <w:lang w:eastAsia="zh-CN"/>
        </w:rPr>
        <w:t>εφόσον συντρέχει περίπτωση</w:t>
      </w:r>
      <w:r w:rsidRPr="004F0CB2">
        <w:rPr>
          <w:rFonts w:ascii="Calibri" w:eastAsia="Times New Roman" w:hAnsi="Calibri" w:cs="Calibri"/>
          <w:b/>
          <w:i/>
          <w:szCs w:val="24"/>
          <w:lang w:eastAsia="zh-CN"/>
        </w:rPr>
        <w:t>,</w:t>
      </w:r>
      <w:r w:rsidRPr="004F0CB2">
        <w:rPr>
          <w:rFonts w:ascii="Calibri" w:eastAsia="Times New Roman" w:hAnsi="Calibri" w:cs="Calibri"/>
          <w:b/>
          <w:i/>
          <w:szCs w:val="24"/>
          <w:u w:val="single"/>
          <w:lang w:eastAsia="zh-CN"/>
        </w:rPr>
        <w:t xml:space="preserve"> </w:t>
      </w:r>
      <w:r w:rsidRPr="004F0CB2">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14:paraId="1319CB3D" w14:textId="77777777" w:rsidR="004F0CB2" w:rsidRPr="004F0CB2" w:rsidRDefault="004F0CB2" w:rsidP="004F0CB2">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5F969955"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4F0CB2" w:rsidRPr="004F0CB2" w14:paraId="1CE1CC16" w14:textId="77777777" w:rsidTr="00D129E7">
        <w:tc>
          <w:tcPr>
            <w:tcW w:w="4479" w:type="dxa"/>
            <w:tcBorders>
              <w:top w:val="single" w:sz="4" w:space="0" w:color="000000"/>
              <w:left w:val="single" w:sz="4" w:space="0" w:color="000000"/>
              <w:bottom w:val="single" w:sz="4" w:space="0" w:color="000000"/>
            </w:tcBorders>
            <w:shd w:val="clear" w:color="auto" w:fill="auto"/>
          </w:tcPr>
          <w:p w14:paraId="2F85383B"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proofErr w:type="spellStart"/>
            <w:r w:rsidRPr="004F0CB2">
              <w:rPr>
                <w:rFonts w:ascii="Calibri" w:eastAsia="Times New Roman" w:hAnsi="Calibri" w:cs="Calibri"/>
                <w:b/>
                <w:i/>
                <w:szCs w:val="24"/>
                <w:lang w:val="en-GB" w:eastAsia="zh-CN"/>
              </w:rPr>
              <w:t>Περιορισμός</w:t>
            </w:r>
            <w:proofErr w:type="spellEnd"/>
            <w:r w:rsidRPr="004F0CB2">
              <w:rPr>
                <w:rFonts w:ascii="Calibri" w:eastAsia="Times New Roman" w:hAnsi="Calibri" w:cs="Calibri"/>
                <w:b/>
                <w:i/>
                <w:szCs w:val="24"/>
                <w:lang w:val="en-GB" w:eastAsia="zh-CN"/>
              </w:rPr>
              <w:t xml:space="preserve"> </w:t>
            </w:r>
            <w:proofErr w:type="spellStart"/>
            <w:r w:rsidRPr="004F0CB2">
              <w:rPr>
                <w:rFonts w:ascii="Calibri" w:eastAsia="Times New Roman" w:hAnsi="Calibri" w:cs="Calibri"/>
                <w:b/>
                <w:i/>
                <w:szCs w:val="24"/>
                <w:lang w:val="en-GB" w:eastAsia="zh-CN"/>
              </w:rPr>
              <w:t>του</w:t>
            </w:r>
            <w:proofErr w:type="spellEnd"/>
            <w:r w:rsidRPr="004F0CB2">
              <w:rPr>
                <w:rFonts w:ascii="Calibri" w:eastAsia="Times New Roman" w:hAnsi="Calibri" w:cs="Calibri"/>
                <w:b/>
                <w:i/>
                <w:szCs w:val="24"/>
                <w:lang w:val="en-GB" w:eastAsia="zh-CN"/>
              </w:rPr>
              <w:t xml:space="preserve"> α</w:t>
            </w:r>
            <w:proofErr w:type="spellStart"/>
            <w:r w:rsidRPr="004F0CB2">
              <w:rPr>
                <w:rFonts w:ascii="Calibri" w:eastAsia="Times New Roman" w:hAnsi="Calibri" w:cs="Calibri"/>
                <w:b/>
                <w:i/>
                <w:szCs w:val="24"/>
                <w:lang w:val="en-GB" w:eastAsia="zh-CN"/>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CB0DEC" w14:textId="77777777" w:rsidR="004F0CB2" w:rsidRPr="004F0CB2" w:rsidRDefault="004F0CB2" w:rsidP="004F0CB2">
            <w:pPr>
              <w:suppressAutoHyphens/>
              <w:spacing w:after="0" w:line="240" w:lineRule="auto"/>
              <w:jc w:val="both"/>
              <w:rPr>
                <w:rFonts w:ascii="Calibri" w:eastAsia="Times New Roman" w:hAnsi="Calibri" w:cs="Calibri"/>
                <w:szCs w:val="24"/>
                <w:lang w:val="en-GB" w:eastAsia="zh-CN"/>
              </w:rPr>
            </w:pPr>
            <w:r w:rsidRPr="004F0CB2">
              <w:rPr>
                <w:rFonts w:ascii="Calibri" w:eastAsia="Times New Roman" w:hAnsi="Calibri" w:cs="Calibri"/>
                <w:b/>
                <w:i/>
                <w:szCs w:val="24"/>
                <w:lang w:val="en-GB" w:eastAsia="zh-CN"/>
              </w:rPr>
              <w:t>Απ</w:t>
            </w:r>
            <w:proofErr w:type="spellStart"/>
            <w:r w:rsidRPr="004F0CB2">
              <w:rPr>
                <w:rFonts w:ascii="Calibri" w:eastAsia="Times New Roman" w:hAnsi="Calibri" w:cs="Calibri"/>
                <w:b/>
                <w:i/>
                <w:szCs w:val="24"/>
                <w:lang w:val="en-GB" w:eastAsia="zh-CN"/>
              </w:rPr>
              <w:t>άντηση</w:t>
            </w:r>
            <w:proofErr w:type="spellEnd"/>
            <w:r w:rsidRPr="004F0CB2">
              <w:rPr>
                <w:rFonts w:ascii="Calibri" w:eastAsia="Times New Roman" w:hAnsi="Calibri" w:cs="Calibri"/>
                <w:b/>
                <w:i/>
                <w:szCs w:val="24"/>
                <w:lang w:val="en-GB" w:eastAsia="zh-CN"/>
              </w:rPr>
              <w:t>:</w:t>
            </w:r>
          </w:p>
        </w:tc>
      </w:tr>
      <w:tr w:rsidR="004F0CB2" w:rsidRPr="004F0CB2" w14:paraId="5E5EBB2F" w14:textId="77777777" w:rsidTr="00D129E7">
        <w:tc>
          <w:tcPr>
            <w:tcW w:w="4479" w:type="dxa"/>
            <w:tcBorders>
              <w:top w:val="single" w:sz="4" w:space="0" w:color="000000"/>
              <w:left w:val="single" w:sz="4" w:space="0" w:color="000000"/>
              <w:bottom w:val="single" w:sz="4" w:space="0" w:color="000000"/>
            </w:tcBorders>
            <w:shd w:val="clear" w:color="auto" w:fill="auto"/>
          </w:tcPr>
          <w:p w14:paraId="1D5F280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b/>
                <w:szCs w:val="24"/>
                <w:lang w:eastAsia="zh-CN"/>
              </w:rPr>
              <w:t>Πληροί</w:t>
            </w:r>
            <w:r w:rsidRPr="004F0CB2">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690868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4F0CB2">
              <w:rPr>
                <w:rFonts w:ascii="Calibri" w:eastAsia="Times New Roman" w:hAnsi="Calibri" w:cs="Calibri"/>
                <w:b/>
                <w:szCs w:val="24"/>
                <w:lang w:eastAsia="zh-CN"/>
              </w:rPr>
              <w:t>καθένα από αυτά</w:t>
            </w:r>
            <w:r w:rsidRPr="004F0CB2">
              <w:rPr>
                <w:rFonts w:ascii="Calibri" w:eastAsia="Times New Roman" w:hAnsi="Calibri" w:cs="Calibri"/>
                <w:szCs w:val="24"/>
                <w:lang w:eastAsia="zh-CN"/>
              </w:rPr>
              <w:t xml:space="preserve"> αν ο οικονομικός φορέας διαθέτει τα απαιτούμενα έγγραφα:</w:t>
            </w:r>
          </w:p>
          <w:p w14:paraId="518633B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4F0CB2">
              <w:rPr>
                <w:rFonts w:ascii="Calibri" w:eastAsia="Times New Roman" w:hAnsi="Calibri" w:cs="Times New Roman"/>
                <w:i/>
                <w:szCs w:val="24"/>
                <w:vertAlign w:val="superscript"/>
                <w:lang w:val="en-GB" w:eastAsia="zh-CN"/>
              </w:rPr>
              <w:endnoteReference w:id="44"/>
            </w:r>
            <w:r w:rsidRPr="004F0CB2">
              <w:rPr>
                <w:rFonts w:ascii="Calibri" w:eastAsia="Times New Roman" w:hAnsi="Calibri" w:cs="Calibri"/>
                <w:i/>
                <w:szCs w:val="24"/>
                <w:lang w:eastAsia="zh-CN"/>
              </w:rPr>
              <w:t xml:space="preserve">, αναφέρετε για το </w:t>
            </w:r>
            <w:r w:rsidRPr="004F0CB2">
              <w:rPr>
                <w:rFonts w:ascii="Calibri" w:eastAsia="Times New Roman" w:hAnsi="Calibri" w:cs="Calibri"/>
                <w:b/>
                <w:i/>
                <w:szCs w:val="24"/>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B2703"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w:t>
            </w:r>
          </w:p>
          <w:p w14:paraId="239459A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D406B62"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7B6450E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5280F155"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7B718EE"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szCs w:val="24"/>
                <w:lang w:eastAsia="zh-CN"/>
              </w:rPr>
              <w:t>[] Ναι [] Όχι</w:t>
            </w:r>
            <w:r w:rsidRPr="004F0CB2">
              <w:rPr>
                <w:rFonts w:ascii="Calibri" w:eastAsia="Times New Roman" w:hAnsi="Calibri" w:cs="Times New Roman"/>
                <w:szCs w:val="24"/>
                <w:vertAlign w:val="superscript"/>
                <w:lang w:val="en-GB" w:eastAsia="zh-CN"/>
              </w:rPr>
              <w:endnoteReference w:id="45"/>
            </w:r>
          </w:p>
          <w:p w14:paraId="06442E24"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00AAE017"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366390FF"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p>
          <w:p w14:paraId="24BE5AC9" w14:textId="77777777" w:rsidR="004F0CB2" w:rsidRPr="004F0CB2" w:rsidRDefault="004F0CB2" w:rsidP="004F0CB2">
            <w:pPr>
              <w:suppressAutoHyphens/>
              <w:spacing w:after="0" w:line="240" w:lineRule="auto"/>
              <w:jc w:val="both"/>
              <w:rPr>
                <w:rFonts w:ascii="Calibri" w:eastAsia="Times New Roman" w:hAnsi="Calibri" w:cs="Calibri"/>
                <w:i/>
                <w:szCs w:val="24"/>
                <w:lang w:eastAsia="zh-CN"/>
              </w:rPr>
            </w:pPr>
          </w:p>
          <w:p w14:paraId="35AD8F49" w14:textId="77777777" w:rsidR="004F0CB2" w:rsidRPr="004F0CB2" w:rsidRDefault="004F0CB2" w:rsidP="004F0CB2">
            <w:pPr>
              <w:suppressAutoHyphens/>
              <w:spacing w:after="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4F0CB2">
              <w:rPr>
                <w:rFonts w:ascii="Calibri" w:eastAsia="Times New Roman" w:hAnsi="Calibri" w:cs="Times New Roman"/>
                <w:i/>
                <w:szCs w:val="24"/>
                <w:vertAlign w:val="superscript"/>
                <w:lang w:val="en-GB" w:eastAsia="zh-CN"/>
              </w:rPr>
              <w:endnoteReference w:id="46"/>
            </w:r>
          </w:p>
        </w:tc>
      </w:tr>
    </w:tbl>
    <w:p w14:paraId="733FE7D7" w14:textId="77777777" w:rsidR="004F0CB2" w:rsidRPr="004F0CB2" w:rsidRDefault="004F0CB2" w:rsidP="004F0CB2">
      <w:pPr>
        <w:keepNext/>
        <w:suppressAutoHyphens/>
        <w:spacing w:before="120" w:after="360" w:line="276" w:lineRule="auto"/>
        <w:jc w:val="center"/>
        <w:rPr>
          <w:rFonts w:ascii="Calibri" w:eastAsia="Times New Roman" w:hAnsi="Calibri" w:cs="Calibri"/>
          <w:b/>
          <w:kern w:val="1"/>
          <w:lang w:eastAsia="zh-CN"/>
        </w:rPr>
      </w:pPr>
    </w:p>
    <w:p w14:paraId="75AE2747" w14:textId="77777777" w:rsidR="004F0CB2" w:rsidRPr="004F0CB2" w:rsidRDefault="004F0CB2" w:rsidP="004F0CB2">
      <w:pPr>
        <w:keepNext/>
        <w:pageBreakBefore/>
        <w:suppressAutoHyphens/>
        <w:spacing w:before="120" w:after="360" w:line="276" w:lineRule="auto"/>
        <w:jc w:val="center"/>
        <w:rPr>
          <w:rFonts w:ascii="Calibri" w:eastAsia="Times New Roman" w:hAnsi="Calibri" w:cs="Calibri"/>
          <w:b/>
          <w:kern w:val="1"/>
          <w:lang w:eastAsia="zh-CN"/>
        </w:rPr>
      </w:pPr>
      <w:r w:rsidRPr="004F0CB2">
        <w:rPr>
          <w:rFonts w:ascii="Calibri" w:eastAsia="Times New Roman" w:hAnsi="Calibri" w:cs="Calibri"/>
          <w:b/>
          <w:bCs/>
          <w:kern w:val="1"/>
          <w:lang w:eastAsia="zh-CN"/>
        </w:rPr>
        <w:lastRenderedPageBreak/>
        <w:t>Μέρος VI: Τελικές δηλώσεις</w:t>
      </w:r>
    </w:p>
    <w:p w14:paraId="3525B885"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4F0CB2">
        <w:rPr>
          <w:rFonts w:ascii="Calibri" w:eastAsia="Times New Roman" w:hAnsi="Calibri" w:cs="Calibri"/>
          <w:i/>
          <w:szCs w:val="24"/>
          <w:lang w:val="en-GB" w:eastAsia="zh-CN"/>
        </w:rPr>
        <w:t>IV</w:t>
      </w:r>
      <w:r w:rsidRPr="004F0CB2">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14:paraId="0324852F"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Ο κάτωθι υπογεγραμμένος, δηλώνω επισήμως ότι </w:t>
      </w:r>
      <w:proofErr w:type="spellStart"/>
      <w:r w:rsidRPr="004F0CB2">
        <w:rPr>
          <w:rFonts w:ascii="Calibri" w:eastAsia="Times New Roman" w:hAnsi="Calibri" w:cs="Calibri"/>
          <w:i/>
          <w:szCs w:val="24"/>
          <w:lang w:eastAsia="zh-CN"/>
        </w:rPr>
        <w:t>είμαισε</w:t>
      </w:r>
      <w:proofErr w:type="spellEnd"/>
      <w:r w:rsidRPr="004F0CB2">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4F0CB2">
        <w:rPr>
          <w:rFonts w:ascii="Calibri" w:eastAsia="Times New Roman" w:hAnsi="Calibri" w:cs="Calibri"/>
          <w:szCs w:val="24"/>
          <w:vertAlign w:val="superscript"/>
          <w:lang w:val="en-GB" w:eastAsia="zh-CN"/>
        </w:rPr>
        <w:endnoteReference w:id="47"/>
      </w:r>
      <w:r w:rsidRPr="004F0CB2">
        <w:rPr>
          <w:rFonts w:ascii="Calibri" w:eastAsia="Times New Roman" w:hAnsi="Calibri" w:cs="Calibri"/>
          <w:i/>
          <w:szCs w:val="24"/>
          <w:lang w:eastAsia="zh-CN"/>
        </w:rPr>
        <w:t>, εκτός εάν :</w:t>
      </w:r>
    </w:p>
    <w:p w14:paraId="2B161EC3"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CB2">
        <w:rPr>
          <w:rFonts w:ascii="Calibri" w:eastAsia="Times New Roman" w:hAnsi="Calibri" w:cs="Times New Roman"/>
          <w:szCs w:val="24"/>
          <w:vertAlign w:val="superscript"/>
          <w:lang w:val="en-GB" w:eastAsia="zh-CN"/>
        </w:rPr>
        <w:endnoteReference w:id="48"/>
      </w:r>
      <w:r w:rsidRPr="004F0CB2">
        <w:rPr>
          <w:rFonts w:ascii="Calibri" w:eastAsia="Times New Roman" w:hAnsi="Calibri" w:cs="Times New Roman"/>
          <w:i/>
          <w:szCs w:val="24"/>
          <w:vertAlign w:val="superscript"/>
          <w:lang w:eastAsia="zh-CN"/>
        </w:rPr>
        <w:t>.</w:t>
      </w:r>
    </w:p>
    <w:p w14:paraId="0AA6EBA6"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Times New Roman"/>
          <w:i/>
          <w:szCs w:val="24"/>
          <w:vertAlign w:val="superscript"/>
          <w:lang w:eastAsia="zh-CN"/>
        </w:rPr>
        <w:t>β) η αναθέτουσα αρχή ή ο αναθέτων φορέας έχουν ήδη στην κατοχή τους τα σχετικά έγγραφα.</w:t>
      </w:r>
    </w:p>
    <w:p w14:paraId="40AAEA64"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 xml:space="preserve">Ο κάτωθι υπογεγραμμένος δίδω επισήμως τη συγκατάθεσή μου </w:t>
      </w:r>
      <w:proofErr w:type="spellStart"/>
      <w:r w:rsidRPr="004F0CB2">
        <w:rPr>
          <w:rFonts w:ascii="Calibri" w:eastAsia="Times New Roman" w:hAnsi="Calibri" w:cs="Calibri"/>
          <w:i/>
          <w:szCs w:val="24"/>
          <w:lang w:eastAsia="zh-CN"/>
        </w:rPr>
        <w:t>στ</w:t>
      </w:r>
      <w:proofErr w:type="spellEnd"/>
      <w:r w:rsidRPr="004F0CB2">
        <w:rPr>
          <w:rFonts w:ascii="Calibri" w:eastAsia="Times New Roman" w:hAnsi="Calibri" w:cs="Calibri"/>
          <w:i/>
          <w:szCs w:val="24"/>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F0CB2">
        <w:rPr>
          <w:rFonts w:ascii="Calibri" w:eastAsia="Times New Roman" w:hAnsi="Calibri" w:cs="Calibri"/>
          <w:i/>
          <w:szCs w:val="24"/>
          <w:lang w:eastAsia="zh-CN"/>
        </w:rPr>
        <w:t>στ</w:t>
      </w:r>
      <w:proofErr w:type="spellEnd"/>
      <w:r w:rsidRPr="004F0CB2">
        <w:rPr>
          <w:rFonts w:ascii="Calibri" w:eastAsia="Times New Roman" w:hAnsi="Calibri" w:cs="Calibri"/>
          <w:i/>
          <w:szCs w:val="24"/>
          <w:lang w:eastAsia="zh-CN"/>
        </w:rPr>
        <w:t xml:space="preserve">... [να προσδιοριστεί το αντίστοιχο μέρος/ενότητα/σημείο] του παρόντος Τυποποιημένου Εντύπου Υπεύθυνης </w:t>
      </w:r>
      <w:proofErr w:type="spellStart"/>
      <w:r w:rsidRPr="004F0CB2">
        <w:rPr>
          <w:rFonts w:ascii="Calibri" w:eastAsia="Times New Roman" w:hAnsi="Calibri" w:cs="Calibri"/>
          <w:i/>
          <w:szCs w:val="24"/>
          <w:lang w:eastAsia="zh-CN"/>
        </w:rPr>
        <w:t>Δήλώσης</w:t>
      </w:r>
      <w:proofErr w:type="spellEnd"/>
      <w:r w:rsidRPr="004F0CB2">
        <w:rPr>
          <w:rFonts w:ascii="Calibri" w:eastAsia="Times New Roman" w:hAnsi="Calibri" w:cs="Calibri"/>
          <w:i/>
          <w:szCs w:val="24"/>
          <w:lang w:eastAsia="zh-CN"/>
        </w:rPr>
        <w:t xml:space="preserve"> για τους σκοπούς τ... </w:t>
      </w:r>
      <w:r w:rsidRPr="004F0CB2">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CB2">
        <w:rPr>
          <w:rFonts w:ascii="Calibri" w:eastAsia="Times New Roman" w:hAnsi="Calibri" w:cs="Calibri"/>
          <w:i/>
          <w:szCs w:val="24"/>
          <w:lang w:eastAsia="zh-CN"/>
        </w:rPr>
        <w:t>.</w:t>
      </w:r>
    </w:p>
    <w:p w14:paraId="77EEC2CF" w14:textId="77777777" w:rsidR="004F0CB2" w:rsidRPr="004F0CB2" w:rsidRDefault="004F0CB2" w:rsidP="004F0CB2">
      <w:pPr>
        <w:suppressAutoHyphens/>
        <w:spacing w:after="120" w:line="240" w:lineRule="auto"/>
        <w:jc w:val="both"/>
        <w:rPr>
          <w:rFonts w:ascii="Calibri" w:eastAsia="Times New Roman" w:hAnsi="Calibri" w:cs="Calibri"/>
          <w:i/>
          <w:szCs w:val="24"/>
          <w:lang w:eastAsia="zh-CN"/>
        </w:rPr>
      </w:pPr>
    </w:p>
    <w:p w14:paraId="1DB48027"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r w:rsidRPr="004F0CB2">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4F0CB2">
        <w:rPr>
          <w:rFonts w:ascii="Calibri" w:eastAsia="Times New Roman" w:hAnsi="Calibri" w:cs="Calibri"/>
          <w:i/>
          <w:szCs w:val="24"/>
          <w:lang w:eastAsia="zh-CN"/>
        </w:rPr>
        <w:t>ές</w:t>
      </w:r>
      <w:proofErr w:type="spellEnd"/>
      <w:r w:rsidRPr="004F0CB2">
        <w:rPr>
          <w:rFonts w:ascii="Calibri" w:eastAsia="Times New Roman" w:hAnsi="Calibri" w:cs="Calibri"/>
          <w:i/>
          <w:szCs w:val="24"/>
          <w:lang w:eastAsia="zh-CN"/>
        </w:rPr>
        <w:t xml:space="preserve">): [……]   </w:t>
      </w:r>
    </w:p>
    <w:p w14:paraId="30A522DF"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4A37A286"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5362BC88"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0DE77CAF"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04A6FFCC"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15AFEDC2"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1940EB3E"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6A8D731A"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4F859485"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529F979E"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4F88786A"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4180698D"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765E2767"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151A8AD0"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364C12B9" w14:textId="77777777" w:rsidR="004F0CB2" w:rsidRPr="004F0CB2" w:rsidRDefault="004F0CB2" w:rsidP="004F0CB2">
      <w:pPr>
        <w:suppressAutoHyphens/>
        <w:spacing w:after="120" w:line="240" w:lineRule="auto"/>
        <w:jc w:val="both"/>
        <w:rPr>
          <w:rFonts w:ascii="Calibri" w:eastAsia="Times New Roman" w:hAnsi="Calibri" w:cs="Calibri"/>
          <w:szCs w:val="24"/>
          <w:lang w:eastAsia="zh-CN"/>
        </w:rPr>
      </w:pPr>
    </w:p>
    <w:p w14:paraId="4395F813" w14:textId="77777777" w:rsidR="00591696" w:rsidRDefault="00591696"/>
    <w:sectPr w:rsidR="0059169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83840" w14:textId="77777777" w:rsidR="005D0674" w:rsidRDefault="005D0674" w:rsidP="004F0CB2">
      <w:pPr>
        <w:spacing w:after="0" w:line="240" w:lineRule="auto"/>
      </w:pPr>
      <w:r>
        <w:separator/>
      </w:r>
    </w:p>
  </w:endnote>
  <w:endnote w:type="continuationSeparator" w:id="0">
    <w:p w14:paraId="5AB33244" w14:textId="77777777" w:rsidR="005D0674" w:rsidRDefault="005D0674" w:rsidP="004F0CB2">
      <w:pPr>
        <w:spacing w:after="0" w:line="240" w:lineRule="auto"/>
      </w:pPr>
      <w:r>
        <w:continuationSeparator/>
      </w:r>
    </w:p>
  </w:endnote>
  <w:endnote w:id="1">
    <w:p w14:paraId="1F770FC9" w14:textId="77777777" w:rsidR="004F0CB2" w:rsidRDefault="004F0CB2" w:rsidP="004F0CB2">
      <w:r>
        <w:rPr>
          <w:rStyle w:val="a7"/>
        </w:rPr>
        <w:endnoteRef/>
      </w:r>
      <w:r>
        <w:br w:type="page"/>
      </w:r>
    </w:p>
    <w:p w14:paraId="241100A6" w14:textId="77777777" w:rsidR="004F0CB2" w:rsidRDefault="004F0CB2" w:rsidP="004F0CB2">
      <w:pPr>
        <w:pageBreakBefore/>
      </w:pPr>
    </w:p>
    <w:p w14:paraId="3B52B8F2" w14:textId="77777777" w:rsidR="004F0CB2" w:rsidRPr="00D468E5" w:rsidRDefault="004F0CB2" w:rsidP="004F0CB2">
      <w:pPr>
        <w:pStyle w:val="afe"/>
        <w:pageBreakBefore/>
        <w:tabs>
          <w:tab w:val="left" w:pos="284"/>
        </w:tabs>
        <w:rPr>
          <w:lang w:val="el-GR"/>
        </w:rPr>
      </w:pPr>
      <w:r>
        <w:tab/>
      </w:r>
      <w:r w:rsidRPr="00D468E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6F8DF12E"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τα στοιχεία των αρμοδίων, όνομα και επώνυμο, όσες φορές χρειάζεται.</w:t>
      </w:r>
    </w:p>
  </w:endnote>
  <w:endnote w:id="3">
    <w:p w14:paraId="336A66AD" w14:textId="77777777" w:rsidR="004F0CB2" w:rsidRPr="00D468E5" w:rsidRDefault="004F0CB2" w:rsidP="004F0CB2">
      <w:pPr>
        <w:pStyle w:val="afe"/>
        <w:tabs>
          <w:tab w:val="left" w:pos="284"/>
        </w:tabs>
        <w:rPr>
          <w:lang w:val="el-GR"/>
        </w:rPr>
      </w:pPr>
      <w:r>
        <w:rPr>
          <w:rStyle w:val="a7"/>
        </w:rPr>
        <w:endnoteRef/>
      </w:r>
      <w:r w:rsidRPr="00D468E5">
        <w:rPr>
          <w:lang w:val="el-GR"/>
        </w:rPr>
        <w:tab/>
      </w:r>
      <w:r w:rsidRPr="00D468E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3F1C328" w14:textId="77777777" w:rsidR="004F0CB2" w:rsidRPr="00D468E5" w:rsidRDefault="004F0CB2" w:rsidP="004F0CB2">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893DF" w14:textId="77777777" w:rsidR="004F0CB2" w:rsidRPr="00D468E5" w:rsidRDefault="004F0CB2" w:rsidP="004F0CB2">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5BADB0A5" w14:textId="77777777" w:rsidR="004F0CB2" w:rsidRPr="00D468E5" w:rsidRDefault="004F0CB2" w:rsidP="004F0CB2">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468E5">
        <w:rPr>
          <w:lang w:val="el-GR"/>
        </w:rPr>
        <w:t xml:space="preserve">οι οποίες </w:t>
      </w:r>
      <w:r w:rsidRPr="00D468E5">
        <w:rPr>
          <w:b/>
          <w:lang w:val="el-GR"/>
        </w:rPr>
        <w:t>απασχολούν λιγότερους από 250 εργαζομένους</w:t>
      </w:r>
      <w:r w:rsidRPr="00D468E5">
        <w:rPr>
          <w:lang w:val="el-GR"/>
        </w:rPr>
        <w:t xml:space="preserve"> και των οποίων ο </w:t>
      </w:r>
      <w:r w:rsidRPr="00D468E5">
        <w:rPr>
          <w:b/>
          <w:lang w:val="el-GR"/>
        </w:rPr>
        <w:t>ετήσιος κύκλος εργασιών δεν υπερβαίνει τα 50 εκατομμύρια ευρώ</w:t>
      </w:r>
      <w:r w:rsidRPr="00D468E5">
        <w:rPr>
          <w:lang w:val="el-GR"/>
        </w:rPr>
        <w:t xml:space="preserve"> </w:t>
      </w:r>
      <w:r w:rsidRPr="00D468E5">
        <w:rPr>
          <w:b/>
          <w:i/>
          <w:lang w:val="el-GR"/>
        </w:rPr>
        <w:t>και/ή</w:t>
      </w:r>
      <w:r w:rsidRPr="00D468E5">
        <w:rPr>
          <w:lang w:val="el-GR"/>
        </w:rPr>
        <w:t xml:space="preserve"> το </w:t>
      </w:r>
      <w:r w:rsidRPr="00D468E5">
        <w:rPr>
          <w:b/>
          <w:lang w:val="el-GR"/>
        </w:rPr>
        <w:t>σύνολο του ετήσιου ισολογισμού δεν υπερβαίνει τα 43 εκατομμύρια ευρώ</w:t>
      </w:r>
      <w:r w:rsidRPr="00D468E5">
        <w:rPr>
          <w:lang w:val="el-GR"/>
        </w:rPr>
        <w:t>.</w:t>
      </w:r>
    </w:p>
  </w:endnote>
  <w:endnote w:id="4">
    <w:p w14:paraId="315E9397"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Έχει δηλαδή ως κύριο σκοπό την κοινωνική και επαγγελματική ένταξη ατόμων με αναπηρία ή </w:t>
      </w:r>
      <w:proofErr w:type="spellStart"/>
      <w:r w:rsidRPr="00D468E5">
        <w:rPr>
          <w:lang w:val="el-GR"/>
        </w:rPr>
        <w:t>μειονεκτούντων</w:t>
      </w:r>
      <w:proofErr w:type="spellEnd"/>
      <w:r w:rsidRPr="00D468E5">
        <w:rPr>
          <w:lang w:val="el-GR"/>
        </w:rPr>
        <w:t xml:space="preserve"> ατόμων.</w:t>
      </w:r>
    </w:p>
  </w:endnote>
  <w:endnote w:id="5">
    <w:p w14:paraId="1450E60B"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Τα δικαιολογητικά και η κατάταξη, εάν υπάρχουν, αναφέρονται στην πιστοποίηση.</w:t>
      </w:r>
    </w:p>
  </w:endnote>
  <w:endnote w:id="6">
    <w:p w14:paraId="7E95F3D5"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Ειδικότερα ως μέλος ένωσης ή κοινοπραξίας ή άλλου παρόμοιου καθεστώτος.</w:t>
      </w:r>
    </w:p>
  </w:endnote>
  <w:endnote w:id="7">
    <w:p w14:paraId="59B8294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t xml:space="preserve"> </w:t>
      </w:r>
      <w:r w:rsidRPr="00D468E5">
        <w:rPr>
          <w:lang w:val="el-GR"/>
        </w:rPr>
        <w:t>Επισημαίνεται ότι σύμφωνα με το δεύτερο εδάφιο του άρθρου 78 “</w:t>
      </w:r>
      <w:r w:rsidRPr="00D468E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468E5">
        <w:rPr>
          <w:i/>
          <w:iCs/>
          <w:lang w:val="el-GR"/>
        </w:rPr>
        <w:t>στ</w:t>
      </w:r>
      <w:proofErr w:type="spellEnd"/>
      <w:r w:rsidRPr="00D468E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468E5">
        <w:rPr>
          <w:lang w:val="el-GR"/>
        </w:rPr>
        <w:t>.”</w:t>
      </w:r>
    </w:p>
  </w:endnote>
  <w:endnote w:id="8">
    <w:p w14:paraId="0914DFE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Σύμφωνα με τις διατάξεις του άρθρου 73 παρ. 3 α, </w:t>
      </w:r>
      <w:r w:rsidRPr="00D468E5">
        <w:rPr>
          <w:u w:val="single"/>
          <w:lang w:val="el-GR"/>
        </w:rPr>
        <w:t xml:space="preserve">εφόσον προβλέπεται στα έγγραφα της σύμβασης </w:t>
      </w:r>
      <w:r w:rsidRPr="00D468E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00DEDA4B"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468E5">
        <w:rPr>
          <w:lang w:val="el-GR"/>
        </w:rPr>
        <w:t xml:space="preserve"> 300 της 11.11.2008, σ. 42).</w:t>
      </w:r>
    </w:p>
  </w:endnote>
  <w:endnote w:id="10">
    <w:p w14:paraId="00693143"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Σύμφωνα με άρθρο 73 παρ. 1 (β). Στον Κανονισμό ΕΕΕΣ (Κανονισμός ΕΕ 2016/7) αναφέρεται ως “διαφθορά”.</w:t>
      </w:r>
    </w:p>
  </w:endnote>
  <w:endnote w:id="11">
    <w:p w14:paraId="5E938BC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468E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468E5">
        <w:rPr>
          <w:lang w:val="el-GR"/>
        </w:rPr>
        <w:t xml:space="preserve"> 192 της 31.7.2003, σ. 54). Περιλαμβάνει επίσης τη διαφθορά όπως ορίζεται στο </w:t>
      </w:r>
      <w:r w:rsidRPr="00D468E5">
        <w:rPr>
          <w:b/>
          <w:lang w:val="el-GR"/>
        </w:rPr>
        <w:t>ν. 3560/2007</w:t>
      </w:r>
      <w:r w:rsidRPr="00D468E5">
        <w:rPr>
          <w:lang w:val="el-GR"/>
        </w:rPr>
        <w:t xml:space="preserve"> </w:t>
      </w:r>
      <w:r w:rsidRPr="00D468E5">
        <w:rPr>
          <w:b/>
          <w:lang w:val="el-GR"/>
        </w:rPr>
        <w:t xml:space="preserve">(ΦΕΚ 103/Α), </w:t>
      </w:r>
      <w:r w:rsidRPr="00D468E5">
        <w:rPr>
          <w:i/>
          <w:lang w:val="el-GR"/>
        </w:rPr>
        <w:t xml:space="preserve">«Κύρωση και εφαρμογή της Σύμβασης ποινικού δικαίου για τη διαφθορά και του Πρόσθετου σ΄ αυτήν Πρωτοκόλλου» (αφορά σε </w:t>
      </w:r>
      <w:r w:rsidRPr="00D468E5">
        <w:rPr>
          <w:lang w:val="el-GR"/>
        </w:rPr>
        <w:t xml:space="preserve"> </w:t>
      </w:r>
      <w:r w:rsidRPr="00D468E5">
        <w:rPr>
          <w:i/>
          <w:lang w:val="el-GR"/>
        </w:rPr>
        <w:t>προσθήκη καθόσον στο ν. Άρθρο 73 παρ. 1 β αναφέρεται η κείμενη νομοθεσία)</w:t>
      </w:r>
      <w:r w:rsidRPr="00D468E5">
        <w:rPr>
          <w:lang w:val="el-GR"/>
        </w:rPr>
        <w:t>.</w:t>
      </w:r>
    </w:p>
  </w:endnote>
  <w:endnote w:id="12">
    <w:p w14:paraId="5D66AF6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468E5">
        <w:rPr>
          <w:lang w:val="el-GR"/>
        </w:rPr>
        <w:t xml:space="preserve"> 316 της 27.11.1995, σ. 48)</w:t>
      </w:r>
      <w:r w:rsidRPr="00D468E5">
        <w:rPr>
          <w:rStyle w:val="aa"/>
          <w:lang w:val="el-GR"/>
        </w:rPr>
        <w:t xml:space="preserve">  </w:t>
      </w:r>
      <w:r w:rsidRPr="00D468E5">
        <w:rPr>
          <w:lang w:val="el-GR"/>
        </w:rPr>
        <w:t>όπως κυρώθηκε με το ν. 2803/2000 (ΦΕΚ 48/Α) "</w:t>
      </w:r>
      <w:r w:rsidRPr="00D468E5">
        <w:rPr>
          <w:i/>
          <w:iCs/>
          <w:lang w:val="el-GR"/>
        </w:rPr>
        <w:t xml:space="preserve">Κύρωση της </w:t>
      </w:r>
      <w:proofErr w:type="spellStart"/>
      <w:r w:rsidRPr="00D468E5">
        <w:rPr>
          <w:i/>
          <w:iCs/>
          <w:lang w:val="el-GR"/>
        </w:rPr>
        <w:t>Σύµβασης</w:t>
      </w:r>
      <w:proofErr w:type="spellEnd"/>
      <w:r w:rsidRPr="00D468E5">
        <w:rPr>
          <w:i/>
          <w:iCs/>
          <w:lang w:val="el-GR"/>
        </w:rPr>
        <w:t xml:space="preserve"> σχετικά µε την προστασία των </w:t>
      </w:r>
      <w:proofErr w:type="spellStart"/>
      <w:r w:rsidRPr="00D468E5">
        <w:rPr>
          <w:i/>
          <w:iCs/>
          <w:lang w:val="el-GR"/>
        </w:rPr>
        <w:t>οικονοµικών</w:t>
      </w:r>
      <w:proofErr w:type="spellEnd"/>
      <w:r w:rsidRPr="00D468E5">
        <w:rPr>
          <w:i/>
          <w:iCs/>
          <w:lang w:val="el-GR"/>
        </w:rPr>
        <w:t xml:space="preserve"> </w:t>
      </w:r>
      <w:proofErr w:type="spellStart"/>
      <w:r w:rsidRPr="00D468E5">
        <w:rPr>
          <w:i/>
          <w:iCs/>
          <w:lang w:val="el-GR"/>
        </w:rPr>
        <w:t>συµφερόντων</w:t>
      </w:r>
      <w:proofErr w:type="spellEnd"/>
      <w:r w:rsidRPr="00D468E5">
        <w:rPr>
          <w:i/>
          <w:iCs/>
          <w:lang w:val="el-GR"/>
        </w:rPr>
        <w:t xml:space="preserve"> των Ευρωπαϊκών Κοινοτήτων και των συναφών µε αυτήν Πρωτοκόλλων.</w:t>
      </w:r>
    </w:p>
  </w:endnote>
  <w:endnote w:id="13">
    <w:p w14:paraId="47646095"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468E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0D9FD42"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468E5">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75D5B19A" w14:textId="77777777" w:rsidR="004F0CB2" w:rsidRPr="00D468E5" w:rsidRDefault="004F0CB2" w:rsidP="004F0CB2">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20B5F0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294A442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18">
    <w:p w14:paraId="21262CA5"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19">
    <w:p w14:paraId="508B758E"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20">
    <w:p w14:paraId="1129AA98" w14:textId="77777777" w:rsidR="004F0CB2" w:rsidRPr="00D468E5" w:rsidRDefault="004F0CB2" w:rsidP="004F0CB2">
      <w:pPr>
        <w:pStyle w:val="afe"/>
        <w:tabs>
          <w:tab w:val="left" w:pos="284"/>
        </w:tabs>
        <w:spacing w:after="200"/>
        <w:rPr>
          <w:lang w:val="el-GR"/>
        </w:rPr>
      </w:pPr>
      <w:r>
        <w:rPr>
          <w:rStyle w:val="a7"/>
          <w:rFonts w:ascii="Times New Roman" w:hAnsi="Times New Roman"/>
        </w:rPr>
        <w:endnoteRef/>
      </w:r>
      <w:r w:rsidRPr="00D468E5">
        <w:rPr>
          <w:lang w:val="el-GR"/>
        </w:rPr>
        <w:tab/>
      </w:r>
      <w:r w:rsidRPr="00D468E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682532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Λαμβανομένου υπόψη του χαρακτήρα των εγκλημάτων που έχουν διαπραχθεί (μεμονωμένα, </w:t>
      </w:r>
      <w:proofErr w:type="spellStart"/>
      <w:r w:rsidRPr="00D468E5">
        <w:rPr>
          <w:lang w:val="el-GR"/>
        </w:rPr>
        <w:t>κατ</w:t>
      </w:r>
      <w:proofErr w:type="spellEnd"/>
      <w:r w:rsidRPr="00D468E5">
        <w:rPr>
          <w:lang w:val="el-GR"/>
        </w:rPr>
        <w:t xml:space="preserve">᾽ εξακολούθηση, συστηματικά ...), η επεξήγηση πρέπει να καταδεικνύει την επάρκεια των μέτρων που λήφθηκαν. </w:t>
      </w:r>
    </w:p>
  </w:endnote>
  <w:endnote w:id="22">
    <w:p w14:paraId="50BDA38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637B5D5"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Σημειώνεται ότι, σύμφωνα με το άρθρο 73 παρ. 3 περ. α  και β, </w:t>
      </w:r>
      <w:r w:rsidRPr="00D468E5">
        <w:rPr>
          <w:u w:val="single"/>
          <w:lang w:val="el-GR"/>
        </w:rPr>
        <w:t xml:space="preserve">εφόσον προβλέπεται στα έγγραφα της σύμβασης </w:t>
      </w:r>
      <w:r w:rsidRPr="00D468E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24777E7"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25">
    <w:p w14:paraId="3ACFDCB8"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35345C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3CA9A3D6"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Άρθρο 73 παρ. 5.</w:t>
      </w:r>
    </w:p>
  </w:endnote>
  <w:endnote w:id="28">
    <w:p w14:paraId="52FF24D4"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134BBEC"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Όπως προσδιορίζεται στο άρθρο 24 ή στα έγγραφα της σύμβασης</w:t>
      </w:r>
      <w:r w:rsidRPr="00D468E5">
        <w:rPr>
          <w:b/>
          <w:i/>
          <w:lang w:val="el-GR"/>
        </w:rPr>
        <w:t>.</w:t>
      </w:r>
    </w:p>
  </w:endnote>
  <w:endnote w:id="30">
    <w:p w14:paraId="7F1A1D94"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proofErr w:type="spellStart"/>
      <w:r w:rsidRPr="00D468E5">
        <w:rPr>
          <w:lang w:val="el-GR"/>
        </w:rPr>
        <w:t>Πρβλ</w:t>
      </w:r>
      <w:proofErr w:type="spellEnd"/>
      <w:r w:rsidRPr="00D468E5">
        <w:rPr>
          <w:lang w:val="el-GR"/>
        </w:rPr>
        <w:t xml:space="preserve"> άρθρο 48.</w:t>
      </w:r>
    </w:p>
  </w:endnote>
  <w:endnote w:id="31">
    <w:p w14:paraId="27EDB698"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t xml:space="preserve"> </w:t>
      </w:r>
      <w:r w:rsidRPr="00D468E5">
        <w:rPr>
          <w:lang w:val="el-GR"/>
        </w:rPr>
        <w:t xml:space="preserve">Η απόδοση όρων είναι σύμφωνη με την </w:t>
      </w:r>
      <w:proofErr w:type="spellStart"/>
      <w:r w:rsidRPr="00D468E5">
        <w:rPr>
          <w:lang w:val="el-GR"/>
        </w:rPr>
        <w:t>περιπτ</w:t>
      </w:r>
      <w:proofErr w:type="spellEnd"/>
      <w:r w:rsidRPr="00D468E5">
        <w:rPr>
          <w:lang w:val="el-GR"/>
        </w:rPr>
        <w:t xml:space="preserve">. </w:t>
      </w:r>
      <w:proofErr w:type="spellStart"/>
      <w:r w:rsidRPr="00D468E5">
        <w:rPr>
          <w:lang w:val="el-GR"/>
        </w:rPr>
        <w:t>στ</w:t>
      </w:r>
      <w:proofErr w:type="spellEnd"/>
      <w:r w:rsidRPr="00D468E5">
        <w:rPr>
          <w:lang w:val="el-GR"/>
        </w:rPr>
        <w:t xml:space="preserve"> παρ. 4 του άρθρου 73 που διαφοροποιείται από τον Κανονισμό ΕΕΕΣ (Κανονισμός ΕΕ 2016/7)</w:t>
      </w:r>
    </w:p>
  </w:endnote>
  <w:endnote w:id="32">
    <w:p w14:paraId="6582BA8F"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468E5">
        <w:rPr>
          <w:lang w:val="el-GR"/>
        </w:rPr>
        <w:t>Πρβλ</w:t>
      </w:r>
      <w:proofErr w:type="spellEnd"/>
      <w:r w:rsidRPr="00D468E5">
        <w:rPr>
          <w:lang w:val="el-GR"/>
        </w:rPr>
        <w:t xml:space="preserve">  και άρθρο 375 παρ. 10.</w:t>
      </w:r>
    </w:p>
  </w:endnote>
  <w:endnote w:id="33">
    <w:p w14:paraId="633BFBE1"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Όπως περιγράφεται στο Παράρτημα </w:t>
      </w:r>
      <w:r>
        <w:rPr>
          <w:lang w:val="en-US"/>
        </w:rPr>
        <w:t>XI</w:t>
      </w:r>
      <w:r w:rsidRPr="00D468E5">
        <w:rPr>
          <w:lang w:val="el-GR"/>
        </w:rPr>
        <w:t xml:space="preserve"> του Προσαρτήματος Α, </w:t>
      </w:r>
      <w:r w:rsidRPr="00D468E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F3AD137"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t xml:space="preserve"> </w:t>
      </w:r>
      <w:r w:rsidRPr="00D468E5">
        <w:rPr>
          <w:lang w:val="el-GR"/>
        </w:rPr>
        <w:t xml:space="preserve">Μόνον εφόσον επιτρέπεται </w:t>
      </w:r>
      <w:r w:rsidRPr="00D468E5">
        <w:rPr>
          <w:b/>
          <w:i/>
          <w:lang w:val="el-GR"/>
        </w:rPr>
        <w:t xml:space="preserve">στη σχετική διακήρυξη ή στην πρόσκληση ή στα έγγραφα της σύμβασης που αναφέρονται στην διακήρυξη. </w:t>
      </w:r>
    </w:p>
  </w:endnote>
  <w:endnote w:id="35">
    <w:p w14:paraId="5E78E2B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t xml:space="preserve"> </w:t>
      </w:r>
      <w:r w:rsidRPr="00D468E5">
        <w:rPr>
          <w:lang w:val="el-GR"/>
        </w:rPr>
        <w:t>Μόνον εφόσον επιτρέπεται στη σχετική διακήρυξη ή στην πρόσκληση ή στα έγγραφα της σύμβασης που αναφέρονται στην διακήρυξη</w:t>
      </w:r>
      <w:r w:rsidRPr="00D468E5">
        <w:rPr>
          <w:b/>
          <w:i/>
          <w:lang w:val="el-GR"/>
        </w:rPr>
        <w:t xml:space="preserve">. </w:t>
      </w:r>
    </w:p>
  </w:endnote>
  <w:endnote w:id="36">
    <w:p w14:paraId="5E9ED8C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proofErr w:type="spellStart"/>
      <w:r w:rsidRPr="00D468E5">
        <w:rPr>
          <w:lang w:val="el-GR"/>
        </w:rPr>
        <w:t>Π.χ</w:t>
      </w:r>
      <w:proofErr w:type="spellEnd"/>
      <w:r w:rsidRPr="00D468E5">
        <w:rPr>
          <w:lang w:val="el-GR"/>
        </w:rPr>
        <w:t xml:space="preserve"> αναλογία μεταξύ περιουσιακών στοιχείων και υποχρεώσεων </w:t>
      </w:r>
    </w:p>
  </w:endnote>
  <w:endnote w:id="37">
    <w:p w14:paraId="0EF02B82"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proofErr w:type="spellStart"/>
      <w:r w:rsidRPr="00D468E5">
        <w:rPr>
          <w:lang w:val="el-GR"/>
        </w:rPr>
        <w:t>Π.χ</w:t>
      </w:r>
      <w:proofErr w:type="spellEnd"/>
      <w:r w:rsidRPr="00D468E5">
        <w:rPr>
          <w:lang w:val="el-GR"/>
        </w:rPr>
        <w:t xml:space="preserve"> αναλογία μεταξύ περιουσιακών στοιχείων και υποχρεώσεων </w:t>
      </w:r>
    </w:p>
  </w:endnote>
  <w:endnote w:id="38">
    <w:p w14:paraId="2EC1D772"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Οι αναθέτουσες αρχές μπορούν να </w:t>
      </w:r>
      <w:r w:rsidRPr="00D468E5">
        <w:rPr>
          <w:b/>
          <w:lang w:val="el-GR"/>
        </w:rPr>
        <w:t>ζητούν</w:t>
      </w:r>
      <w:r w:rsidRPr="00D468E5">
        <w:rPr>
          <w:lang w:val="el-GR"/>
        </w:rPr>
        <w:t xml:space="preserve"> έως πέντε έτη και να </w:t>
      </w:r>
      <w:r w:rsidRPr="00D468E5">
        <w:rPr>
          <w:b/>
          <w:lang w:val="el-GR"/>
        </w:rPr>
        <w:t>επιτρέπουν</w:t>
      </w:r>
      <w:r w:rsidRPr="00D468E5">
        <w:rPr>
          <w:lang w:val="el-GR"/>
        </w:rPr>
        <w:t xml:space="preserve"> την τεκμηρίωση εμπειρίας  που </w:t>
      </w:r>
      <w:r w:rsidRPr="00D468E5">
        <w:rPr>
          <w:b/>
          <w:lang w:val="el-GR"/>
        </w:rPr>
        <w:t>υπερβαίνει</w:t>
      </w:r>
      <w:r w:rsidRPr="00D468E5">
        <w:rPr>
          <w:lang w:val="el-GR"/>
        </w:rPr>
        <w:t xml:space="preserve"> τα πέντε έτη.</w:t>
      </w:r>
    </w:p>
  </w:endnote>
  <w:endnote w:id="39">
    <w:p w14:paraId="5D72F340"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Οι αναθέτουσες αρχές μπορούν να </w:t>
      </w:r>
      <w:r w:rsidRPr="00D468E5">
        <w:rPr>
          <w:b/>
          <w:lang w:val="el-GR"/>
        </w:rPr>
        <w:t>ζητούν</w:t>
      </w:r>
      <w:r w:rsidRPr="00D468E5">
        <w:rPr>
          <w:lang w:val="el-GR"/>
        </w:rPr>
        <w:t xml:space="preserve"> έως τρία έτη και να </w:t>
      </w:r>
      <w:r w:rsidRPr="00D468E5">
        <w:rPr>
          <w:b/>
          <w:lang w:val="el-GR"/>
        </w:rPr>
        <w:t>επιτρέπουν</w:t>
      </w:r>
      <w:r w:rsidRPr="00D468E5">
        <w:rPr>
          <w:lang w:val="el-GR"/>
        </w:rPr>
        <w:t xml:space="preserve"> την τεκμηρίωση εμπειρίας που </w:t>
      </w:r>
      <w:r w:rsidRPr="00D468E5">
        <w:rPr>
          <w:b/>
          <w:lang w:val="el-GR"/>
        </w:rPr>
        <w:t>υπερβαίνει</w:t>
      </w:r>
      <w:r w:rsidRPr="00D468E5">
        <w:rPr>
          <w:lang w:val="el-GR"/>
        </w:rPr>
        <w:t xml:space="preserve"> τα τρία έτη.</w:t>
      </w:r>
    </w:p>
  </w:endnote>
  <w:endnote w:id="40">
    <w:p w14:paraId="1DEAB8FE"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Πρέπει να απαριθμούνται </w:t>
      </w:r>
      <w:r w:rsidRPr="00D468E5">
        <w:rPr>
          <w:b/>
          <w:u w:val="single"/>
          <w:lang w:val="el-GR"/>
        </w:rPr>
        <w:t>όλοι</w:t>
      </w:r>
      <w:r w:rsidRPr="00D468E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0C79A7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468E5">
        <w:rPr>
          <w:lang w:val="el-GR"/>
        </w:rPr>
        <w:t>, ενότητα Γ, πρέπει να συμπληρώνονται χωριστά έντυπα ΤΕΥΔ.</w:t>
      </w:r>
    </w:p>
  </w:endnote>
  <w:endnote w:id="42">
    <w:p w14:paraId="147E08A0"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468E5">
        <w:rPr>
          <w:lang w:val="el-GR"/>
        </w:rPr>
        <w:t>πάροχος</w:t>
      </w:r>
      <w:proofErr w:type="spellEnd"/>
      <w:r w:rsidRPr="00D468E5">
        <w:rPr>
          <w:lang w:val="el-GR"/>
        </w:rPr>
        <w:t xml:space="preserve"> υπηρεσιών.</w:t>
      </w:r>
    </w:p>
  </w:endnote>
  <w:endnote w:id="43">
    <w:p w14:paraId="421D8E7C"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 xml:space="preserve">Επισημαίνεται ότι εάν ο οικονομικός φορέας </w:t>
      </w:r>
      <w:r w:rsidRPr="00D468E5">
        <w:rPr>
          <w:b/>
          <w:u w:val="single"/>
          <w:lang w:val="el-GR"/>
        </w:rPr>
        <w:t>έχει</w:t>
      </w:r>
      <w:r w:rsidRPr="00D468E5">
        <w:rPr>
          <w:lang w:val="el-GR"/>
        </w:rPr>
        <w:t xml:space="preserve"> αποφασίσει να αναθέσει τμήμα της σύμβασης σε τρίτους υπό μορφή υπεργολαβίας </w:t>
      </w:r>
      <w:r w:rsidRPr="00D468E5">
        <w:rPr>
          <w:b/>
          <w:u w:val="single"/>
          <w:lang w:val="el-GR"/>
        </w:rPr>
        <w:t>και</w:t>
      </w:r>
      <w:r w:rsidRPr="00D468E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02EFF2E8"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Διευκρινίστε ποιο στοιχείο αφορά η απάντηση.</w:t>
      </w:r>
    </w:p>
  </w:endnote>
  <w:endnote w:id="45">
    <w:p w14:paraId="4A46692D"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46">
    <w:p w14:paraId="0A3DB45A"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Επαναλάβετε όσες φορές χρειάζεται.</w:t>
      </w:r>
    </w:p>
  </w:endnote>
  <w:endnote w:id="47">
    <w:p w14:paraId="7C3C925F"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proofErr w:type="spellStart"/>
      <w:r w:rsidRPr="00D468E5">
        <w:rPr>
          <w:lang w:val="el-GR"/>
        </w:rPr>
        <w:t>Πρβλ</w:t>
      </w:r>
      <w:proofErr w:type="spellEnd"/>
      <w:r w:rsidRPr="00D468E5">
        <w:rPr>
          <w:lang w:val="el-GR"/>
        </w:rPr>
        <w:t xml:space="preserve"> και άρθρο 1 ν. 4250/2014</w:t>
      </w:r>
    </w:p>
  </w:endnote>
  <w:endnote w:id="48">
    <w:p w14:paraId="3AC830C3" w14:textId="77777777" w:rsidR="004F0CB2" w:rsidRPr="00D468E5" w:rsidRDefault="004F0CB2" w:rsidP="004F0CB2">
      <w:pPr>
        <w:pStyle w:val="afe"/>
        <w:tabs>
          <w:tab w:val="left" w:pos="284"/>
        </w:tabs>
        <w:spacing w:after="200"/>
        <w:rPr>
          <w:lang w:val="el-GR"/>
        </w:rPr>
      </w:pPr>
      <w:r>
        <w:rPr>
          <w:rStyle w:val="a7"/>
        </w:rPr>
        <w:endnoteRef/>
      </w:r>
      <w:r w:rsidRPr="00D468E5">
        <w:rPr>
          <w:lang w:val="el-GR"/>
        </w:rPr>
        <w:tab/>
      </w:r>
      <w:r w:rsidRPr="00D468E5">
        <w:rPr>
          <w:lang w:val="el-GR"/>
        </w:rPr>
        <w:t>Υπό την προϋπόθεση ότι ο οικονομικός φορέας έχει παράσχει τις απαραίτητες πληροφορίες (</w:t>
      </w:r>
      <w:r w:rsidRPr="00D468E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468E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Times New Roman"/>
    <w:charset w:val="A1"/>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27BC" w14:textId="77777777" w:rsidR="005D0674" w:rsidRDefault="005D0674" w:rsidP="004F0CB2">
      <w:pPr>
        <w:spacing w:after="0" w:line="240" w:lineRule="auto"/>
      </w:pPr>
      <w:r>
        <w:separator/>
      </w:r>
    </w:p>
  </w:footnote>
  <w:footnote w:type="continuationSeparator" w:id="0">
    <w:p w14:paraId="23D06841" w14:textId="77777777" w:rsidR="005D0674" w:rsidRDefault="005D0674" w:rsidP="004F0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multilevel"/>
    <w:tmpl w:val="E236F268"/>
    <w:name w:val="WW8Num5"/>
    <w:lvl w:ilvl="0">
      <w:start w:val="1"/>
      <w:numFmt w:val="decimal"/>
      <w:lvlText w:val="%1."/>
      <w:lvlJc w:val="left"/>
      <w:pPr>
        <w:tabs>
          <w:tab w:val="num" w:pos="0"/>
        </w:tabs>
        <w:ind w:left="720" w:hanging="360"/>
      </w:pPr>
    </w:lvl>
    <w:lvl w:ilvl="1">
      <w:start w:val="8"/>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96"/>
    <w:rsid w:val="004F0CB2"/>
    <w:rsid w:val="00591696"/>
    <w:rsid w:val="005D06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3D064-6AC8-4643-8299-F2913A25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4F0CB2"/>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4F0CB2"/>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4F0CB2"/>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4F0CB2"/>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4F0CB2"/>
    <w:pPr>
      <w:numPr>
        <w:ilvl w:val="4"/>
        <w:numId w:val="1"/>
      </w:numPr>
      <w:suppressAutoHyphens/>
      <w:spacing w:before="200" w:after="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F0CB2"/>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4F0CB2"/>
    <w:rPr>
      <w:rFonts w:ascii="Arial" w:eastAsia="Times New Roman" w:hAnsi="Arial" w:cs="Arial"/>
      <w:b/>
      <w:color w:val="002060"/>
      <w:sz w:val="24"/>
      <w:lang w:val="en-GB" w:eastAsia="zh-CN"/>
    </w:rPr>
  </w:style>
  <w:style w:type="character" w:customStyle="1" w:styleId="3Char">
    <w:name w:val="Επικεφαλίδα 3 Char"/>
    <w:basedOn w:val="a0"/>
    <w:link w:val="3"/>
    <w:rsid w:val="004F0CB2"/>
    <w:rPr>
      <w:rFonts w:ascii="Arial" w:eastAsia="Times New Roman" w:hAnsi="Arial" w:cs="Times New Roman"/>
      <w:b/>
      <w:bCs/>
      <w:szCs w:val="26"/>
      <w:lang w:val="en-GB" w:eastAsia="zh-CN"/>
    </w:rPr>
  </w:style>
  <w:style w:type="character" w:customStyle="1" w:styleId="4Char">
    <w:name w:val="Επικεφαλίδα 4 Char"/>
    <w:basedOn w:val="a0"/>
    <w:link w:val="4"/>
    <w:rsid w:val="004F0CB2"/>
    <w:rPr>
      <w:rFonts w:ascii="Arial" w:eastAsia="Times New Roman" w:hAnsi="Arial" w:cs="Times New Roman"/>
      <w:b/>
      <w:bCs/>
      <w:szCs w:val="28"/>
      <w:lang w:val="en-GB" w:eastAsia="zh-CN"/>
    </w:rPr>
  </w:style>
  <w:style w:type="character" w:customStyle="1" w:styleId="5Char">
    <w:name w:val="Επικεφαλίδα 5 Char"/>
    <w:basedOn w:val="a0"/>
    <w:link w:val="5"/>
    <w:rsid w:val="004F0CB2"/>
    <w:rPr>
      <w:rFonts w:ascii="Lucida Sans" w:eastAsia="Times New Roman" w:hAnsi="Lucida Sans" w:cs="Lucida Sans"/>
      <w:b/>
      <w:szCs w:val="20"/>
      <w:lang w:val="en-US" w:eastAsia="zh-CN"/>
    </w:rPr>
  </w:style>
  <w:style w:type="numbering" w:customStyle="1" w:styleId="10">
    <w:name w:val="Χωρίς λίστα1"/>
    <w:next w:val="a2"/>
    <w:uiPriority w:val="99"/>
    <w:semiHidden/>
    <w:unhideWhenUsed/>
    <w:rsid w:val="004F0CB2"/>
  </w:style>
  <w:style w:type="character" w:customStyle="1" w:styleId="WW8Num1z0">
    <w:name w:val="WW8Num1z0"/>
    <w:rsid w:val="004F0CB2"/>
  </w:style>
  <w:style w:type="character" w:customStyle="1" w:styleId="WW8Num1z1">
    <w:name w:val="WW8Num1z1"/>
    <w:rsid w:val="004F0CB2"/>
  </w:style>
  <w:style w:type="character" w:customStyle="1" w:styleId="WW8Num1z2">
    <w:name w:val="WW8Num1z2"/>
    <w:rsid w:val="004F0CB2"/>
  </w:style>
  <w:style w:type="character" w:customStyle="1" w:styleId="WW8Num1z3">
    <w:name w:val="WW8Num1z3"/>
    <w:rsid w:val="004F0CB2"/>
  </w:style>
  <w:style w:type="character" w:customStyle="1" w:styleId="WW8Num1z4">
    <w:name w:val="WW8Num1z4"/>
    <w:rsid w:val="004F0CB2"/>
    <w:rPr>
      <w:rFonts w:ascii="Arial" w:hAnsi="Arial" w:cs="Times New Roman"/>
      <w:b w:val="0"/>
      <w:i w:val="0"/>
      <w:sz w:val="20"/>
      <w:szCs w:val="20"/>
    </w:rPr>
  </w:style>
  <w:style w:type="character" w:customStyle="1" w:styleId="WW8Num1z5">
    <w:name w:val="WW8Num1z5"/>
    <w:rsid w:val="004F0CB2"/>
  </w:style>
  <w:style w:type="character" w:customStyle="1" w:styleId="WW8Num1z6">
    <w:name w:val="WW8Num1z6"/>
    <w:rsid w:val="004F0CB2"/>
  </w:style>
  <w:style w:type="character" w:customStyle="1" w:styleId="WW8Num1z7">
    <w:name w:val="WW8Num1z7"/>
    <w:rsid w:val="004F0CB2"/>
  </w:style>
  <w:style w:type="character" w:customStyle="1" w:styleId="WW8Num1z8">
    <w:name w:val="WW8Num1z8"/>
    <w:rsid w:val="004F0CB2"/>
  </w:style>
  <w:style w:type="character" w:customStyle="1" w:styleId="WW8Num2z0">
    <w:name w:val="WW8Num2z0"/>
    <w:rsid w:val="004F0CB2"/>
    <w:rPr>
      <w:rFonts w:ascii="Symbol" w:hAnsi="Symbol" w:cs="Symbol"/>
      <w:lang w:val="el-GR"/>
    </w:rPr>
  </w:style>
  <w:style w:type="character" w:customStyle="1" w:styleId="WW8Num3z0">
    <w:name w:val="WW8Num3z0"/>
    <w:rsid w:val="004F0CB2"/>
    <w:rPr>
      <w:lang w:val="el-GR"/>
    </w:rPr>
  </w:style>
  <w:style w:type="character" w:customStyle="1" w:styleId="WW8Num4z0">
    <w:name w:val="WW8Num4z0"/>
    <w:rsid w:val="004F0CB2"/>
    <w:rPr>
      <w:rFonts w:ascii="Webdings" w:hAnsi="Webdings" w:cs="Webdings"/>
      <w:color w:val="333399"/>
      <w:sz w:val="16"/>
    </w:rPr>
  </w:style>
  <w:style w:type="character" w:customStyle="1" w:styleId="WW8Num5z0">
    <w:name w:val="WW8Num5z0"/>
    <w:rsid w:val="004F0CB2"/>
    <w:rPr>
      <w:highlight w:val="yellow"/>
      <w:lang w:val="el-GR"/>
    </w:rPr>
  </w:style>
  <w:style w:type="character" w:customStyle="1" w:styleId="WW8Num6z0">
    <w:name w:val="WW8Num6z0"/>
    <w:rsid w:val="004F0CB2"/>
    <w:rPr>
      <w:b/>
      <w:bCs/>
      <w:szCs w:val="22"/>
      <w:lang w:val="el-GR"/>
    </w:rPr>
  </w:style>
  <w:style w:type="character" w:customStyle="1" w:styleId="WW8Num6z1">
    <w:name w:val="WW8Num6z1"/>
    <w:rsid w:val="004F0CB2"/>
  </w:style>
  <w:style w:type="character" w:customStyle="1" w:styleId="WW8Num6z2">
    <w:name w:val="WW8Num6z2"/>
    <w:rsid w:val="004F0CB2"/>
  </w:style>
  <w:style w:type="character" w:customStyle="1" w:styleId="WW8Num6z3">
    <w:name w:val="WW8Num6z3"/>
    <w:rsid w:val="004F0CB2"/>
  </w:style>
  <w:style w:type="character" w:customStyle="1" w:styleId="WW8Num6z4">
    <w:name w:val="WW8Num6z4"/>
    <w:rsid w:val="004F0CB2"/>
  </w:style>
  <w:style w:type="character" w:customStyle="1" w:styleId="WW8Num6z5">
    <w:name w:val="WW8Num6z5"/>
    <w:rsid w:val="004F0CB2"/>
  </w:style>
  <w:style w:type="character" w:customStyle="1" w:styleId="WW8Num6z6">
    <w:name w:val="WW8Num6z6"/>
    <w:rsid w:val="004F0CB2"/>
  </w:style>
  <w:style w:type="character" w:customStyle="1" w:styleId="WW8Num6z7">
    <w:name w:val="WW8Num6z7"/>
    <w:rsid w:val="004F0CB2"/>
  </w:style>
  <w:style w:type="character" w:customStyle="1" w:styleId="WW8Num6z8">
    <w:name w:val="WW8Num6z8"/>
    <w:rsid w:val="004F0CB2"/>
  </w:style>
  <w:style w:type="character" w:customStyle="1" w:styleId="WW8Num7z0">
    <w:name w:val="WW8Num7z0"/>
    <w:rsid w:val="004F0CB2"/>
    <w:rPr>
      <w:b/>
      <w:bCs/>
      <w:szCs w:val="22"/>
      <w:lang w:val="el-GR"/>
    </w:rPr>
  </w:style>
  <w:style w:type="character" w:customStyle="1" w:styleId="WW8Num7z1">
    <w:name w:val="WW8Num7z1"/>
    <w:rsid w:val="004F0CB2"/>
    <w:rPr>
      <w:rFonts w:eastAsia="Calibri"/>
      <w:lang w:val="el-GR"/>
    </w:rPr>
  </w:style>
  <w:style w:type="character" w:customStyle="1" w:styleId="WW8Num7z2">
    <w:name w:val="WW8Num7z2"/>
    <w:rsid w:val="004F0CB2"/>
  </w:style>
  <w:style w:type="character" w:customStyle="1" w:styleId="WW8Num7z3">
    <w:name w:val="WW8Num7z3"/>
    <w:rsid w:val="004F0CB2"/>
  </w:style>
  <w:style w:type="character" w:customStyle="1" w:styleId="WW8Num7z4">
    <w:name w:val="WW8Num7z4"/>
    <w:rsid w:val="004F0CB2"/>
  </w:style>
  <w:style w:type="character" w:customStyle="1" w:styleId="WW8Num7z5">
    <w:name w:val="WW8Num7z5"/>
    <w:rsid w:val="004F0CB2"/>
  </w:style>
  <w:style w:type="character" w:customStyle="1" w:styleId="WW8Num7z6">
    <w:name w:val="WW8Num7z6"/>
    <w:rsid w:val="004F0CB2"/>
  </w:style>
  <w:style w:type="character" w:customStyle="1" w:styleId="WW8Num7z7">
    <w:name w:val="WW8Num7z7"/>
    <w:rsid w:val="004F0CB2"/>
  </w:style>
  <w:style w:type="character" w:customStyle="1" w:styleId="WW8Num7z8">
    <w:name w:val="WW8Num7z8"/>
    <w:rsid w:val="004F0CB2"/>
  </w:style>
  <w:style w:type="character" w:customStyle="1" w:styleId="WW8Num8z0">
    <w:name w:val="WW8Num8z0"/>
    <w:rsid w:val="004F0CB2"/>
    <w:rPr>
      <w:rFonts w:ascii="Symbol" w:hAnsi="Symbol" w:cs="OpenSymbol"/>
      <w:color w:val="5B9BD5"/>
    </w:rPr>
  </w:style>
  <w:style w:type="character" w:customStyle="1" w:styleId="WW8Num9z0">
    <w:name w:val="WW8Num9z0"/>
    <w:rsid w:val="004F0CB2"/>
    <w:rPr>
      <w:rFonts w:ascii="Angsana New" w:hAnsi="Angsana New" w:cs="Angsana New"/>
      <w:color w:val="000000"/>
      <w:kern w:val="1"/>
      <w:szCs w:val="22"/>
      <w:shd w:val="clear" w:color="auto" w:fill="FFFFFF"/>
      <w:lang w:val="el-GR"/>
    </w:rPr>
  </w:style>
  <w:style w:type="character" w:customStyle="1" w:styleId="WW8Num10z0">
    <w:name w:val="WW8Num10z0"/>
    <w:rsid w:val="004F0CB2"/>
    <w:rPr>
      <w:rFonts w:ascii="Symbol" w:hAnsi="Symbol" w:cs="Symbol"/>
      <w:kern w:val="1"/>
      <w:shd w:val="clear" w:color="auto" w:fill="C0C0C0"/>
      <w:lang w:val="el-GR"/>
    </w:rPr>
  </w:style>
  <w:style w:type="character" w:customStyle="1" w:styleId="WW8Num10z1">
    <w:name w:val="WW8Num10z1"/>
    <w:rsid w:val="004F0CB2"/>
  </w:style>
  <w:style w:type="character" w:customStyle="1" w:styleId="WW8Num10z2">
    <w:name w:val="WW8Num10z2"/>
    <w:rsid w:val="004F0CB2"/>
  </w:style>
  <w:style w:type="character" w:customStyle="1" w:styleId="WW8Num10z3">
    <w:name w:val="WW8Num10z3"/>
    <w:rsid w:val="004F0CB2"/>
  </w:style>
  <w:style w:type="character" w:customStyle="1" w:styleId="WW8Num10z4">
    <w:name w:val="WW8Num10z4"/>
    <w:rsid w:val="004F0CB2"/>
  </w:style>
  <w:style w:type="character" w:customStyle="1" w:styleId="WW8Num10z5">
    <w:name w:val="WW8Num10z5"/>
    <w:rsid w:val="004F0CB2"/>
  </w:style>
  <w:style w:type="character" w:customStyle="1" w:styleId="WW8Num10z6">
    <w:name w:val="WW8Num10z6"/>
    <w:rsid w:val="004F0CB2"/>
  </w:style>
  <w:style w:type="character" w:customStyle="1" w:styleId="WW8Num10z7">
    <w:name w:val="WW8Num10z7"/>
    <w:rsid w:val="004F0CB2"/>
  </w:style>
  <w:style w:type="character" w:customStyle="1" w:styleId="WW8Num10z8">
    <w:name w:val="WW8Num10z8"/>
    <w:rsid w:val="004F0CB2"/>
  </w:style>
  <w:style w:type="character" w:customStyle="1" w:styleId="WW8Num11z0">
    <w:name w:val="WW8Num11z0"/>
    <w:rsid w:val="004F0CB2"/>
    <w:rPr>
      <w:rFonts w:ascii="Symbol" w:hAnsi="Symbol" w:cs="Symbol" w:hint="default"/>
      <w:lang w:val="el-GR"/>
    </w:rPr>
  </w:style>
  <w:style w:type="character" w:customStyle="1" w:styleId="WW8Num11z1">
    <w:name w:val="WW8Num11z1"/>
    <w:rsid w:val="004F0CB2"/>
    <w:rPr>
      <w:rFonts w:ascii="Courier New" w:hAnsi="Courier New" w:cs="Courier New" w:hint="default"/>
    </w:rPr>
  </w:style>
  <w:style w:type="character" w:customStyle="1" w:styleId="WW8Num11z2">
    <w:name w:val="WW8Num11z2"/>
    <w:rsid w:val="004F0CB2"/>
    <w:rPr>
      <w:rFonts w:ascii="Wingdings" w:hAnsi="Wingdings" w:cs="Wingdings" w:hint="default"/>
    </w:rPr>
  </w:style>
  <w:style w:type="character" w:customStyle="1" w:styleId="WW-DefaultParagraphFont">
    <w:name w:val="WW-Default Paragraph Font"/>
    <w:rsid w:val="004F0CB2"/>
  </w:style>
  <w:style w:type="character" w:customStyle="1" w:styleId="WW8Num8z1">
    <w:name w:val="WW8Num8z1"/>
    <w:rsid w:val="004F0CB2"/>
    <w:rPr>
      <w:rFonts w:eastAsia="Calibri"/>
      <w:lang w:val="el-GR"/>
    </w:rPr>
  </w:style>
  <w:style w:type="character" w:customStyle="1" w:styleId="WW8Num8z2">
    <w:name w:val="WW8Num8z2"/>
    <w:rsid w:val="004F0CB2"/>
  </w:style>
  <w:style w:type="character" w:customStyle="1" w:styleId="WW8Num8z3">
    <w:name w:val="WW8Num8z3"/>
    <w:rsid w:val="004F0CB2"/>
  </w:style>
  <w:style w:type="character" w:customStyle="1" w:styleId="WW8Num8z4">
    <w:name w:val="WW8Num8z4"/>
    <w:rsid w:val="004F0CB2"/>
  </w:style>
  <w:style w:type="character" w:customStyle="1" w:styleId="WW8Num8z5">
    <w:name w:val="WW8Num8z5"/>
    <w:rsid w:val="004F0CB2"/>
  </w:style>
  <w:style w:type="character" w:customStyle="1" w:styleId="WW8Num8z6">
    <w:name w:val="WW8Num8z6"/>
    <w:rsid w:val="004F0CB2"/>
  </w:style>
  <w:style w:type="character" w:customStyle="1" w:styleId="WW8Num8z7">
    <w:name w:val="WW8Num8z7"/>
    <w:rsid w:val="004F0CB2"/>
  </w:style>
  <w:style w:type="character" w:customStyle="1" w:styleId="WW8Num8z8">
    <w:name w:val="WW8Num8z8"/>
    <w:rsid w:val="004F0CB2"/>
  </w:style>
  <w:style w:type="character" w:customStyle="1" w:styleId="WW8Num11z3">
    <w:name w:val="WW8Num11z3"/>
    <w:rsid w:val="004F0CB2"/>
  </w:style>
  <w:style w:type="character" w:customStyle="1" w:styleId="WW8Num11z4">
    <w:name w:val="WW8Num11z4"/>
    <w:rsid w:val="004F0CB2"/>
  </w:style>
  <w:style w:type="character" w:customStyle="1" w:styleId="WW8Num11z5">
    <w:name w:val="WW8Num11z5"/>
    <w:rsid w:val="004F0CB2"/>
  </w:style>
  <w:style w:type="character" w:customStyle="1" w:styleId="WW8Num11z6">
    <w:name w:val="WW8Num11z6"/>
    <w:rsid w:val="004F0CB2"/>
  </w:style>
  <w:style w:type="character" w:customStyle="1" w:styleId="WW8Num11z7">
    <w:name w:val="WW8Num11z7"/>
    <w:rsid w:val="004F0CB2"/>
  </w:style>
  <w:style w:type="character" w:customStyle="1" w:styleId="WW8Num11z8">
    <w:name w:val="WW8Num11z8"/>
    <w:rsid w:val="004F0CB2"/>
  </w:style>
  <w:style w:type="character" w:customStyle="1" w:styleId="WW-DefaultParagraphFont1">
    <w:name w:val="WW-Default Paragraph Font1"/>
    <w:rsid w:val="004F0CB2"/>
  </w:style>
  <w:style w:type="character" w:customStyle="1" w:styleId="40">
    <w:name w:val="Προεπιλεγμένη γραμματοσειρά4"/>
    <w:rsid w:val="004F0CB2"/>
  </w:style>
  <w:style w:type="character" w:customStyle="1" w:styleId="WW8Num2z1">
    <w:name w:val="WW8Num2z1"/>
    <w:rsid w:val="004F0CB2"/>
  </w:style>
  <w:style w:type="character" w:customStyle="1" w:styleId="WW8Num2z2">
    <w:name w:val="WW8Num2z2"/>
    <w:rsid w:val="004F0CB2"/>
  </w:style>
  <w:style w:type="character" w:customStyle="1" w:styleId="WW8Num2z3">
    <w:name w:val="WW8Num2z3"/>
    <w:rsid w:val="004F0CB2"/>
  </w:style>
  <w:style w:type="character" w:customStyle="1" w:styleId="WW8Num2z4">
    <w:name w:val="WW8Num2z4"/>
    <w:rsid w:val="004F0CB2"/>
    <w:rPr>
      <w:rFonts w:ascii="Arial" w:hAnsi="Arial" w:cs="Times New Roman"/>
      <w:b w:val="0"/>
      <w:i w:val="0"/>
      <w:sz w:val="20"/>
      <w:szCs w:val="20"/>
    </w:rPr>
  </w:style>
  <w:style w:type="character" w:customStyle="1" w:styleId="WW8Num2z5">
    <w:name w:val="WW8Num2z5"/>
    <w:rsid w:val="004F0CB2"/>
  </w:style>
  <w:style w:type="character" w:customStyle="1" w:styleId="WW8Num2z6">
    <w:name w:val="WW8Num2z6"/>
    <w:rsid w:val="004F0CB2"/>
  </w:style>
  <w:style w:type="character" w:customStyle="1" w:styleId="WW8Num2z7">
    <w:name w:val="WW8Num2z7"/>
    <w:rsid w:val="004F0CB2"/>
  </w:style>
  <w:style w:type="character" w:customStyle="1" w:styleId="WW8Num2z8">
    <w:name w:val="WW8Num2z8"/>
    <w:rsid w:val="004F0CB2"/>
  </w:style>
  <w:style w:type="character" w:customStyle="1" w:styleId="WW8Num9z1">
    <w:name w:val="WW8Num9z1"/>
    <w:rsid w:val="004F0CB2"/>
    <w:rPr>
      <w:rFonts w:eastAsia="Calibri"/>
      <w:lang w:val="el-GR"/>
    </w:rPr>
  </w:style>
  <w:style w:type="character" w:customStyle="1" w:styleId="WW8Num9z2">
    <w:name w:val="WW8Num9z2"/>
    <w:rsid w:val="004F0CB2"/>
  </w:style>
  <w:style w:type="character" w:customStyle="1" w:styleId="WW8Num9z3">
    <w:name w:val="WW8Num9z3"/>
    <w:rsid w:val="004F0CB2"/>
  </w:style>
  <w:style w:type="character" w:customStyle="1" w:styleId="WW8Num9z4">
    <w:name w:val="WW8Num9z4"/>
    <w:rsid w:val="004F0CB2"/>
  </w:style>
  <w:style w:type="character" w:customStyle="1" w:styleId="WW8Num9z5">
    <w:name w:val="WW8Num9z5"/>
    <w:rsid w:val="004F0CB2"/>
  </w:style>
  <w:style w:type="character" w:customStyle="1" w:styleId="WW8Num9z6">
    <w:name w:val="WW8Num9z6"/>
    <w:rsid w:val="004F0CB2"/>
  </w:style>
  <w:style w:type="character" w:customStyle="1" w:styleId="WW8Num9z7">
    <w:name w:val="WW8Num9z7"/>
    <w:rsid w:val="004F0CB2"/>
  </w:style>
  <w:style w:type="character" w:customStyle="1" w:styleId="WW8Num9z8">
    <w:name w:val="WW8Num9z8"/>
    <w:rsid w:val="004F0CB2"/>
  </w:style>
  <w:style w:type="character" w:customStyle="1" w:styleId="WW-DefaultParagraphFont11">
    <w:name w:val="WW-Default Paragraph Font11"/>
    <w:rsid w:val="004F0CB2"/>
  </w:style>
  <w:style w:type="character" w:customStyle="1" w:styleId="WW8Num12z0">
    <w:name w:val="WW8Num12z0"/>
    <w:rsid w:val="004F0CB2"/>
    <w:rPr>
      <w:rFonts w:ascii="Symbol" w:hAnsi="Symbol" w:cs="Symbol"/>
    </w:rPr>
  </w:style>
  <w:style w:type="character" w:customStyle="1" w:styleId="WW8Num12z1">
    <w:name w:val="WW8Num12z1"/>
    <w:rsid w:val="004F0CB2"/>
    <w:rPr>
      <w:rFonts w:ascii="Courier New" w:hAnsi="Courier New" w:cs="Courier New"/>
    </w:rPr>
  </w:style>
  <w:style w:type="character" w:customStyle="1" w:styleId="WW8Num12z2">
    <w:name w:val="WW8Num12z2"/>
    <w:rsid w:val="004F0CB2"/>
    <w:rPr>
      <w:rFonts w:ascii="Wingdings" w:hAnsi="Wingdings" w:cs="Wingdings"/>
    </w:rPr>
  </w:style>
  <w:style w:type="character" w:customStyle="1" w:styleId="WW-DefaultParagraphFont111">
    <w:name w:val="WW-Default Paragraph Font111"/>
    <w:rsid w:val="004F0CB2"/>
  </w:style>
  <w:style w:type="character" w:customStyle="1" w:styleId="WW-DefaultParagraphFont1111">
    <w:name w:val="WW-Default Paragraph Font1111"/>
    <w:rsid w:val="004F0CB2"/>
  </w:style>
  <w:style w:type="character" w:customStyle="1" w:styleId="WW-DefaultParagraphFont11111">
    <w:name w:val="WW-Default Paragraph Font11111"/>
    <w:rsid w:val="004F0CB2"/>
  </w:style>
  <w:style w:type="character" w:customStyle="1" w:styleId="30">
    <w:name w:val="Προεπιλεγμένη γραμματοσειρά3"/>
    <w:rsid w:val="004F0CB2"/>
  </w:style>
  <w:style w:type="character" w:customStyle="1" w:styleId="WW-DefaultParagraphFont111111">
    <w:name w:val="WW-Default Paragraph Font111111"/>
    <w:rsid w:val="004F0CB2"/>
  </w:style>
  <w:style w:type="character" w:customStyle="1" w:styleId="DefaultParagraphFont2">
    <w:name w:val="Default Paragraph Font2"/>
    <w:rsid w:val="004F0CB2"/>
  </w:style>
  <w:style w:type="character" w:customStyle="1" w:styleId="WW8Num12z3">
    <w:name w:val="WW8Num12z3"/>
    <w:rsid w:val="004F0CB2"/>
  </w:style>
  <w:style w:type="character" w:customStyle="1" w:styleId="WW8Num12z4">
    <w:name w:val="WW8Num12z4"/>
    <w:rsid w:val="004F0CB2"/>
  </w:style>
  <w:style w:type="character" w:customStyle="1" w:styleId="WW8Num12z5">
    <w:name w:val="WW8Num12z5"/>
    <w:rsid w:val="004F0CB2"/>
  </w:style>
  <w:style w:type="character" w:customStyle="1" w:styleId="WW8Num12z6">
    <w:name w:val="WW8Num12z6"/>
    <w:rsid w:val="004F0CB2"/>
  </w:style>
  <w:style w:type="character" w:customStyle="1" w:styleId="WW8Num12z7">
    <w:name w:val="WW8Num12z7"/>
    <w:rsid w:val="004F0CB2"/>
  </w:style>
  <w:style w:type="character" w:customStyle="1" w:styleId="WW8Num12z8">
    <w:name w:val="WW8Num12z8"/>
    <w:rsid w:val="004F0CB2"/>
  </w:style>
  <w:style w:type="character" w:customStyle="1" w:styleId="WW8Num13z0">
    <w:name w:val="WW8Num13z0"/>
    <w:rsid w:val="004F0CB2"/>
    <w:rPr>
      <w:rFonts w:ascii="Symbol" w:hAnsi="Symbol" w:cs="OpenSymbol"/>
    </w:rPr>
  </w:style>
  <w:style w:type="character" w:customStyle="1" w:styleId="WW-DefaultParagraphFont1111111">
    <w:name w:val="WW-Default Paragraph Font1111111"/>
    <w:rsid w:val="004F0CB2"/>
  </w:style>
  <w:style w:type="character" w:customStyle="1" w:styleId="WW8Num13z1">
    <w:name w:val="WW8Num13z1"/>
    <w:rsid w:val="004F0CB2"/>
    <w:rPr>
      <w:rFonts w:eastAsia="Calibri"/>
      <w:lang w:val="el-GR"/>
    </w:rPr>
  </w:style>
  <w:style w:type="character" w:customStyle="1" w:styleId="WW8Num13z2">
    <w:name w:val="WW8Num13z2"/>
    <w:rsid w:val="004F0CB2"/>
  </w:style>
  <w:style w:type="character" w:customStyle="1" w:styleId="WW8Num13z3">
    <w:name w:val="WW8Num13z3"/>
    <w:rsid w:val="004F0CB2"/>
  </w:style>
  <w:style w:type="character" w:customStyle="1" w:styleId="WW8Num13z4">
    <w:name w:val="WW8Num13z4"/>
    <w:rsid w:val="004F0CB2"/>
  </w:style>
  <w:style w:type="character" w:customStyle="1" w:styleId="WW8Num13z5">
    <w:name w:val="WW8Num13z5"/>
    <w:rsid w:val="004F0CB2"/>
  </w:style>
  <w:style w:type="character" w:customStyle="1" w:styleId="WW8Num13z6">
    <w:name w:val="WW8Num13z6"/>
    <w:rsid w:val="004F0CB2"/>
  </w:style>
  <w:style w:type="character" w:customStyle="1" w:styleId="WW8Num13z7">
    <w:name w:val="WW8Num13z7"/>
    <w:rsid w:val="004F0CB2"/>
  </w:style>
  <w:style w:type="character" w:customStyle="1" w:styleId="WW8Num13z8">
    <w:name w:val="WW8Num13z8"/>
    <w:rsid w:val="004F0CB2"/>
  </w:style>
  <w:style w:type="character" w:customStyle="1" w:styleId="WW8Num14z0">
    <w:name w:val="WW8Num14z0"/>
    <w:rsid w:val="004F0CB2"/>
    <w:rPr>
      <w:rFonts w:ascii="Symbol" w:hAnsi="Symbol" w:cs="OpenSymbol"/>
    </w:rPr>
  </w:style>
  <w:style w:type="character" w:customStyle="1" w:styleId="WW8Num14z1">
    <w:name w:val="WW8Num14z1"/>
    <w:rsid w:val="004F0CB2"/>
  </w:style>
  <w:style w:type="character" w:customStyle="1" w:styleId="WW8Num14z2">
    <w:name w:val="WW8Num14z2"/>
    <w:rsid w:val="004F0CB2"/>
  </w:style>
  <w:style w:type="character" w:customStyle="1" w:styleId="WW8Num14z3">
    <w:name w:val="WW8Num14z3"/>
    <w:rsid w:val="004F0CB2"/>
  </w:style>
  <w:style w:type="character" w:customStyle="1" w:styleId="WW8Num14z4">
    <w:name w:val="WW8Num14z4"/>
    <w:rsid w:val="004F0CB2"/>
  </w:style>
  <w:style w:type="character" w:customStyle="1" w:styleId="WW8Num14z5">
    <w:name w:val="WW8Num14z5"/>
    <w:rsid w:val="004F0CB2"/>
  </w:style>
  <w:style w:type="character" w:customStyle="1" w:styleId="WW8Num14z6">
    <w:name w:val="WW8Num14z6"/>
    <w:rsid w:val="004F0CB2"/>
  </w:style>
  <w:style w:type="character" w:customStyle="1" w:styleId="WW8Num14z7">
    <w:name w:val="WW8Num14z7"/>
    <w:rsid w:val="004F0CB2"/>
  </w:style>
  <w:style w:type="character" w:customStyle="1" w:styleId="WW8Num14z8">
    <w:name w:val="WW8Num14z8"/>
    <w:rsid w:val="004F0CB2"/>
  </w:style>
  <w:style w:type="character" w:customStyle="1" w:styleId="WW8Num15z0">
    <w:name w:val="WW8Num15z0"/>
    <w:rsid w:val="004F0CB2"/>
  </w:style>
  <w:style w:type="character" w:customStyle="1" w:styleId="WW8Num15z1">
    <w:name w:val="WW8Num15z1"/>
    <w:rsid w:val="004F0CB2"/>
  </w:style>
  <w:style w:type="character" w:customStyle="1" w:styleId="WW8Num15z2">
    <w:name w:val="WW8Num15z2"/>
    <w:rsid w:val="004F0CB2"/>
  </w:style>
  <w:style w:type="character" w:customStyle="1" w:styleId="WW8Num15z3">
    <w:name w:val="WW8Num15z3"/>
    <w:rsid w:val="004F0CB2"/>
  </w:style>
  <w:style w:type="character" w:customStyle="1" w:styleId="WW8Num15z4">
    <w:name w:val="WW8Num15z4"/>
    <w:rsid w:val="004F0CB2"/>
  </w:style>
  <w:style w:type="character" w:customStyle="1" w:styleId="WW8Num15z5">
    <w:name w:val="WW8Num15z5"/>
    <w:rsid w:val="004F0CB2"/>
  </w:style>
  <w:style w:type="character" w:customStyle="1" w:styleId="WW8Num15z6">
    <w:name w:val="WW8Num15z6"/>
    <w:rsid w:val="004F0CB2"/>
  </w:style>
  <w:style w:type="character" w:customStyle="1" w:styleId="WW8Num15z7">
    <w:name w:val="WW8Num15z7"/>
    <w:rsid w:val="004F0CB2"/>
  </w:style>
  <w:style w:type="character" w:customStyle="1" w:styleId="WW8Num15z8">
    <w:name w:val="WW8Num15z8"/>
    <w:rsid w:val="004F0CB2"/>
  </w:style>
  <w:style w:type="character" w:customStyle="1" w:styleId="WW8Num16z0">
    <w:name w:val="WW8Num16z0"/>
    <w:rsid w:val="004F0CB2"/>
  </w:style>
  <w:style w:type="character" w:customStyle="1" w:styleId="WW8Num16z1">
    <w:name w:val="WW8Num16z1"/>
    <w:rsid w:val="004F0CB2"/>
  </w:style>
  <w:style w:type="character" w:customStyle="1" w:styleId="WW8Num16z2">
    <w:name w:val="WW8Num16z2"/>
    <w:rsid w:val="004F0CB2"/>
  </w:style>
  <w:style w:type="character" w:customStyle="1" w:styleId="WW8Num16z3">
    <w:name w:val="WW8Num16z3"/>
    <w:rsid w:val="004F0CB2"/>
  </w:style>
  <w:style w:type="character" w:customStyle="1" w:styleId="WW8Num16z4">
    <w:name w:val="WW8Num16z4"/>
    <w:rsid w:val="004F0CB2"/>
  </w:style>
  <w:style w:type="character" w:customStyle="1" w:styleId="WW8Num16z5">
    <w:name w:val="WW8Num16z5"/>
    <w:rsid w:val="004F0CB2"/>
  </w:style>
  <w:style w:type="character" w:customStyle="1" w:styleId="WW8Num16z6">
    <w:name w:val="WW8Num16z6"/>
    <w:rsid w:val="004F0CB2"/>
  </w:style>
  <w:style w:type="character" w:customStyle="1" w:styleId="WW8Num16z7">
    <w:name w:val="WW8Num16z7"/>
    <w:rsid w:val="004F0CB2"/>
  </w:style>
  <w:style w:type="character" w:customStyle="1" w:styleId="WW8Num16z8">
    <w:name w:val="WW8Num16z8"/>
    <w:rsid w:val="004F0CB2"/>
  </w:style>
  <w:style w:type="character" w:customStyle="1" w:styleId="WW-DefaultParagraphFont11111111">
    <w:name w:val="WW-Default Paragraph Font11111111"/>
    <w:rsid w:val="004F0CB2"/>
  </w:style>
  <w:style w:type="character" w:customStyle="1" w:styleId="WW-DefaultParagraphFont111111111">
    <w:name w:val="WW-Default Paragraph Font111111111"/>
    <w:rsid w:val="004F0CB2"/>
  </w:style>
  <w:style w:type="character" w:customStyle="1" w:styleId="WW-DefaultParagraphFont1111111111">
    <w:name w:val="WW-Default Paragraph Font1111111111"/>
    <w:rsid w:val="004F0CB2"/>
  </w:style>
  <w:style w:type="character" w:customStyle="1" w:styleId="WW-DefaultParagraphFont11111111111">
    <w:name w:val="WW-Default Paragraph Font11111111111"/>
    <w:rsid w:val="004F0CB2"/>
  </w:style>
  <w:style w:type="character" w:customStyle="1" w:styleId="WW-DefaultParagraphFont111111111111">
    <w:name w:val="WW-Default Paragraph Font111111111111"/>
    <w:rsid w:val="004F0CB2"/>
  </w:style>
  <w:style w:type="character" w:customStyle="1" w:styleId="WW8Num17z0">
    <w:name w:val="WW8Num17z0"/>
    <w:rsid w:val="004F0CB2"/>
  </w:style>
  <w:style w:type="character" w:customStyle="1" w:styleId="WW8Num17z1">
    <w:name w:val="WW8Num17z1"/>
    <w:rsid w:val="004F0CB2"/>
  </w:style>
  <w:style w:type="character" w:customStyle="1" w:styleId="WW8Num17z2">
    <w:name w:val="WW8Num17z2"/>
    <w:rsid w:val="004F0CB2"/>
  </w:style>
  <w:style w:type="character" w:customStyle="1" w:styleId="WW8Num17z3">
    <w:name w:val="WW8Num17z3"/>
    <w:rsid w:val="004F0CB2"/>
  </w:style>
  <w:style w:type="character" w:customStyle="1" w:styleId="WW8Num17z4">
    <w:name w:val="WW8Num17z4"/>
    <w:rsid w:val="004F0CB2"/>
  </w:style>
  <w:style w:type="character" w:customStyle="1" w:styleId="WW8Num17z5">
    <w:name w:val="WW8Num17z5"/>
    <w:rsid w:val="004F0CB2"/>
  </w:style>
  <w:style w:type="character" w:customStyle="1" w:styleId="WW8Num17z6">
    <w:name w:val="WW8Num17z6"/>
    <w:rsid w:val="004F0CB2"/>
  </w:style>
  <w:style w:type="character" w:customStyle="1" w:styleId="WW8Num17z7">
    <w:name w:val="WW8Num17z7"/>
    <w:rsid w:val="004F0CB2"/>
  </w:style>
  <w:style w:type="character" w:customStyle="1" w:styleId="WW8Num17z8">
    <w:name w:val="WW8Num17z8"/>
    <w:rsid w:val="004F0CB2"/>
  </w:style>
  <w:style w:type="character" w:customStyle="1" w:styleId="WW8Num18z0">
    <w:name w:val="WW8Num18z0"/>
    <w:rsid w:val="004F0CB2"/>
  </w:style>
  <w:style w:type="character" w:customStyle="1" w:styleId="WW8Num18z1">
    <w:name w:val="WW8Num18z1"/>
    <w:rsid w:val="004F0CB2"/>
  </w:style>
  <w:style w:type="character" w:customStyle="1" w:styleId="WW8Num18z2">
    <w:name w:val="WW8Num18z2"/>
    <w:rsid w:val="004F0CB2"/>
  </w:style>
  <w:style w:type="character" w:customStyle="1" w:styleId="WW8Num18z3">
    <w:name w:val="WW8Num18z3"/>
    <w:rsid w:val="004F0CB2"/>
  </w:style>
  <w:style w:type="character" w:customStyle="1" w:styleId="WW8Num18z4">
    <w:name w:val="WW8Num18z4"/>
    <w:rsid w:val="004F0CB2"/>
  </w:style>
  <w:style w:type="character" w:customStyle="1" w:styleId="WW8Num18z5">
    <w:name w:val="WW8Num18z5"/>
    <w:rsid w:val="004F0CB2"/>
  </w:style>
  <w:style w:type="character" w:customStyle="1" w:styleId="WW8Num18z6">
    <w:name w:val="WW8Num18z6"/>
    <w:rsid w:val="004F0CB2"/>
  </w:style>
  <w:style w:type="character" w:customStyle="1" w:styleId="WW8Num18z7">
    <w:name w:val="WW8Num18z7"/>
    <w:rsid w:val="004F0CB2"/>
  </w:style>
  <w:style w:type="character" w:customStyle="1" w:styleId="WW8Num18z8">
    <w:name w:val="WW8Num18z8"/>
    <w:rsid w:val="004F0CB2"/>
  </w:style>
  <w:style w:type="character" w:customStyle="1" w:styleId="WW8Num3z1">
    <w:name w:val="WW8Num3z1"/>
    <w:rsid w:val="004F0CB2"/>
  </w:style>
  <w:style w:type="character" w:customStyle="1" w:styleId="WW8Num3z2">
    <w:name w:val="WW8Num3z2"/>
    <w:rsid w:val="004F0CB2"/>
  </w:style>
  <w:style w:type="character" w:customStyle="1" w:styleId="WW8Num3z3">
    <w:name w:val="WW8Num3z3"/>
    <w:rsid w:val="004F0CB2"/>
  </w:style>
  <w:style w:type="character" w:customStyle="1" w:styleId="WW8Num3z4">
    <w:name w:val="WW8Num3z4"/>
    <w:rsid w:val="004F0CB2"/>
    <w:rPr>
      <w:rFonts w:ascii="Arial" w:hAnsi="Arial" w:cs="Times New Roman"/>
      <w:b w:val="0"/>
      <w:i w:val="0"/>
      <w:sz w:val="20"/>
      <w:szCs w:val="20"/>
    </w:rPr>
  </w:style>
  <w:style w:type="character" w:customStyle="1" w:styleId="WW8Num3z5">
    <w:name w:val="WW8Num3z5"/>
    <w:rsid w:val="004F0CB2"/>
  </w:style>
  <w:style w:type="character" w:customStyle="1" w:styleId="WW8Num3z6">
    <w:name w:val="WW8Num3z6"/>
    <w:rsid w:val="004F0CB2"/>
  </w:style>
  <w:style w:type="character" w:customStyle="1" w:styleId="WW8Num3z7">
    <w:name w:val="WW8Num3z7"/>
    <w:rsid w:val="004F0CB2"/>
  </w:style>
  <w:style w:type="character" w:customStyle="1" w:styleId="WW8Num3z8">
    <w:name w:val="WW8Num3z8"/>
    <w:rsid w:val="004F0CB2"/>
  </w:style>
  <w:style w:type="character" w:customStyle="1" w:styleId="WW-DefaultParagraphFont1111111111111">
    <w:name w:val="WW-Default Paragraph Font1111111111111"/>
    <w:rsid w:val="004F0CB2"/>
  </w:style>
  <w:style w:type="character" w:customStyle="1" w:styleId="WW-DefaultParagraphFont11111111111111">
    <w:name w:val="WW-Default Paragraph Font11111111111111"/>
    <w:rsid w:val="004F0CB2"/>
  </w:style>
  <w:style w:type="character" w:customStyle="1" w:styleId="WW-DefaultParagraphFont111111111111111">
    <w:name w:val="WW-Default Paragraph Font111111111111111"/>
    <w:rsid w:val="004F0CB2"/>
  </w:style>
  <w:style w:type="character" w:customStyle="1" w:styleId="WW-DefaultParagraphFont1111111111111111">
    <w:name w:val="WW-Default Paragraph Font1111111111111111"/>
    <w:rsid w:val="004F0CB2"/>
  </w:style>
  <w:style w:type="character" w:customStyle="1" w:styleId="21">
    <w:name w:val="Προεπιλεγμένη γραμματοσειρά2"/>
    <w:rsid w:val="004F0CB2"/>
  </w:style>
  <w:style w:type="character" w:customStyle="1" w:styleId="WW8Num19z0">
    <w:name w:val="WW8Num19z0"/>
    <w:rsid w:val="004F0CB2"/>
    <w:rPr>
      <w:rFonts w:ascii="Calibri" w:hAnsi="Calibri" w:cs="Calibri"/>
    </w:rPr>
  </w:style>
  <w:style w:type="character" w:customStyle="1" w:styleId="WW8Num19z1">
    <w:name w:val="WW8Num19z1"/>
    <w:rsid w:val="004F0CB2"/>
  </w:style>
  <w:style w:type="character" w:customStyle="1" w:styleId="WW8Num20z0">
    <w:name w:val="WW8Num20z0"/>
    <w:rsid w:val="004F0CB2"/>
    <w:rPr>
      <w:rFonts w:ascii="Calibri" w:eastAsia="Calibri" w:hAnsi="Calibri" w:cs="Times New Roman"/>
    </w:rPr>
  </w:style>
  <w:style w:type="character" w:customStyle="1" w:styleId="WW8Num20z1">
    <w:name w:val="WW8Num20z1"/>
    <w:rsid w:val="004F0CB2"/>
    <w:rPr>
      <w:rFonts w:ascii="Courier New" w:hAnsi="Courier New" w:cs="Courier New"/>
    </w:rPr>
  </w:style>
  <w:style w:type="character" w:customStyle="1" w:styleId="WW8Num20z2">
    <w:name w:val="WW8Num20z2"/>
    <w:rsid w:val="004F0CB2"/>
    <w:rPr>
      <w:rFonts w:ascii="Wingdings" w:hAnsi="Wingdings" w:cs="Wingdings"/>
    </w:rPr>
  </w:style>
  <w:style w:type="character" w:customStyle="1" w:styleId="WW8Num20z3">
    <w:name w:val="WW8Num20z3"/>
    <w:rsid w:val="004F0CB2"/>
    <w:rPr>
      <w:rFonts w:ascii="Symbol" w:hAnsi="Symbol" w:cs="Symbol"/>
    </w:rPr>
  </w:style>
  <w:style w:type="character" w:customStyle="1" w:styleId="WW-DefaultParagraphFont11111111111111111">
    <w:name w:val="WW-Default Paragraph Font11111111111111111"/>
    <w:rsid w:val="004F0CB2"/>
  </w:style>
  <w:style w:type="character" w:customStyle="1" w:styleId="WW8Num19z2">
    <w:name w:val="WW8Num19z2"/>
    <w:rsid w:val="004F0CB2"/>
  </w:style>
  <w:style w:type="character" w:customStyle="1" w:styleId="WW8Num19z3">
    <w:name w:val="WW8Num19z3"/>
    <w:rsid w:val="004F0CB2"/>
  </w:style>
  <w:style w:type="character" w:customStyle="1" w:styleId="WW8Num19z4">
    <w:name w:val="WW8Num19z4"/>
    <w:rsid w:val="004F0CB2"/>
  </w:style>
  <w:style w:type="character" w:customStyle="1" w:styleId="WW8Num19z5">
    <w:name w:val="WW8Num19z5"/>
    <w:rsid w:val="004F0CB2"/>
  </w:style>
  <w:style w:type="character" w:customStyle="1" w:styleId="WW8Num19z6">
    <w:name w:val="WW8Num19z6"/>
    <w:rsid w:val="004F0CB2"/>
  </w:style>
  <w:style w:type="character" w:customStyle="1" w:styleId="WW8Num19z7">
    <w:name w:val="WW8Num19z7"/>
    <w:rsid w:val="004F0CB2"/>
  </w:style>
  <w:style w:type="character" w:customStyle="1" w:styleId="WW8Num19z8">
    <w:name w:val="WW8Num19z8"/>
    <w:rsid w:val="004F0CB2"/>
  </w:style>
  <w:style w:type="character" w:customStyle="1" w:styleId="WW8Num20z4">
    <w:name w:val="WW8Num20z4"/>
    <w:rsid w:val="004F0CB2"/>
  </w:style>
  <w:style w:type="character" w:customStyle="1" w:styleId="WW8Num20z5">
    <w:name w:val="WW8Num20z5"/>
    <w:rsid w:val="004F0CB2"/>
  </w:style>
  <w:style w:type="character" w:customStyle="1" w:styleId="WW8Num20z6">
    <w:name w:val="WW8Num20z6"/>
    <w:rsid w:val="004F0CB2"/>
  </w:style>
  <w:style w:type="character" w:customStyle="1" w:styleId="WW8Num20z7">
    <w:name w:val="WW8Num20z7"/>
    <w:rsid w:val="004F0CB2"/>
  </w:style>
  <w:style w:type="character" w:customStyle="1" w:styleId="WW8Num20z8">
    <w:name w:val="WW8Num20z8"/>
    <w:rsid w:val="004F0CB2"/>
  </w:style>
  <w:style w:type="character" w:customStyle="1" w:styleId="WW-DefaultParagraphFont111111111111111111">
    <w:name w:val="WW-Default Paragraph Font111111111111111111"/>
    <w:rsid w:val="004F0CB2"/>
  </w:style>
  <w:style w:type="character" w:customStyle="1" w:styleId="WW-DefaultParagraphFont1111111111111111111">
    <w:name w:val="WW-Default Paragraph Font1111111111111111111"/>
    <w:rsid w:val="004F0CB2"/>
  </w:style>
  <w:style w:type="character" w:customStyle="1" w:styleId="WW8Num21z0">
    <w:name w:val="WW8Num21z0"/>
    <w:rsid w:val="004F0CB2"/>
    <w:rPr>
      <w:rFonts w:ascii="Calibri" w:eastAsia="Times New Roman" w:hAnsi="Calibri" w:cs="Calibri"/>
    </w:rPr>
  </w:style>
  <w:style w:type="character" w:customStyle="1" w:styleId="WW8Num21z1">
    <w:name w:val="WW8Num21z1"/>
    <w:rsid w:val="004F0CB2"/>
    <w:rPr>
      <w:rFonts w:ascii="Courier New" w:hAnsi="Courier New" w:cs="Courier New"/>
    </w:rPr>
  </w:style>
  <w:style w:type="character" w:customStyle="1" w:styleId="WW8Num21z2">
    <w:name w:val="WW8Num21z2"/>
    <w:rsid w:val="004F0CB2"/>
    <w:rPr>
      <w:rFonts w:ascii="Wingdings" w:hAnsi="Wingdings" w:cs="Wingdings"/>
    </w:rPr>
  </w:style>
  <w:style w:type="character" w:customStyle="1" w:styleId="WW8Num21z3">
    <w:name w:val="WW8Num21z3"/>
    <w:rsid w:val="004F0CB2"/>
    <w:rPr>
      <w:rFonts w:ascii="Symbol" w:hAnsi="Symbol" w:cs="Symbol"/>
    </w:rPr>
  </w:style>
  <w:style w:type="character" w:customStyle="1" w:styleId="WW8Num22z0">
    <w:name w:val="WW8Num22z0"/>
    <w:rsid w:val="004F0CB2"/>
    <w:rPr>
      <w:rFonts w:ascii="Symbol" w:hAnsi="Symbol" w:cs="Symbol"/>
    </w:rPr>
  </w:style>
  <w:style w:type="character" w:customStyle="1" w:styleId="WW8Num22z1">
    <w:name w:val="WW8Num22z1"/>
    <w:rsid w:val="004F0CB2"/>
    <w:rPr>
      <w:rFonts w:ascii="Courier New" w:hAnsi="Courier New" w:cs="Courier New"/>
    </w:rPr>
  </w:style>
  <w:style w:type="character" w:customStyle="1" w:styleId="WW8Num22z2">
    <w:name w:val="WW8Num22z2"/>
    <w:rsid w:val="004F0CB2"/>
    <w:rPr>
      <w:rFonts w:ascii="Wingdings" w:hAnsi="Wingdings" w:cs="Wingdings"/>
    </w:rPr>
  </w:style>
  <w:style w:type="character" w:customStyle="1" w:styleId="WW8Num23z0">
    <w:name w:val="WW8Num23z0"/>
    <w:rsid w:val="004F0CB2"/>
    <w:rPr>
      <w:rFonts w:ascii="Calibri" w:eastAsia="Times New Roman" w:hAnsi="Calibri" w:cs="Calibri"/>
    </w:rPr>
  </w:style>
  <w:style w:type="character" w:customStyle="1" w:styleId="WW8Num23z1">
    <w:name w:val="WW8Num23z1"/>
    <w:rsid w:val="004F0CB2"/>
    <w:rPr>
      <w:rFonts w:ascii="Courier New" w:hAnsi="Courier New" w:cs="Courier New"/>
    </w:rPr>
  </w:style>
  <w:style w:type="character" w:customStyle="1" w:styleId="WW8Num23z2">
    <w:name w:val="WW8Num23z2"/>
    <w:rsid w:val="004F0CB2"/>
    <w:rPr>
      <w:rFonts w:ascii="Wingdings" w:hAnsi="Wingdings" w:cs="Wingdings"/>
    </w:rPr>
  </w:style>
  <w:style w:type="character" w:customStyle="1" w:styleId="WW8Num23z3">
    <w:name w:val="WW8Num23z3"/>
    <w:rsid w:val="004F0CB2"/>
    <w:rPr>
      <w:rFonts w:ascii="Symbol" w:hAnsi="Symbol" w:cs="Symbol"/>
    </w:rPr>
  </w:style>
  <w:style w:type="character" w:customStyle="1" w:styleId="WW8Num24z0">
    <w:name w:val="WW8Num24z0"/>
    <w:rsid w:val="004F0CB2"/>
    <w:rPr>
      <w:rFonts w:ascii="Symbol" w:hAnsi="Symbol" w:cs="Symbol"/>
      <w:strike/>
      <w:color w:val="0070C0"/>
      <w:position w:val="0"/>
      <w:sz w:val="24"/>
      <w:vertAlign w:val="baseline"/>
      <w:lang w:val="el-GR"/>
    </w:rPr>
  </w:style>
  <w:style w:type="character" w:customStyle="1" w:styleId="WW8Num24z1">
    <w:name w:val="WW8Num24z1"/>
    <w:rsid w:val="004F0CB2"/>
    <w:rPr>
      <w:rFonts w:ascii="Courier New" w:hAnsi="Courier New" w:cs="Courier New"/>
    </w:rPr>
  </w:style>
  <w:style w:type="character" w:customStyle="1" w:styleId="WW8Num24z2">
    <w:name w:val="WW8Num24z2"/>
    <w:rsid w:val="004F0CB2"/>
    <w:rPr>
      <w:rFonts w:ascii="Wingdings" w:hAnsi="Wingdings" w:cs="Wingdings"/>
    </w:rPr>
  </w:style>
  <w:style w:type="character" w:customStyle="1" w:styleId="WW8Num25z0">
    <w:name w:val="WW8Num25z0"/>
    <w:rsid w:val="004F0CB2"/>
    <w:rPr>
      <w:rFonts w:ascii="Symbol" w:hAnsi="Symbol" w:cs="Symbol"/>
    </w:rPr>
  </w:style>
  <w:style w:type="character" w:customStyle="1" w:styleId="WW8Num25z1">
    <w:name w:val="WW8Num25z1"/>
    <w:rsid w:val="004F0CB2"/>
    <w:rPr>
      <w:rFonts w:ascii="Courier New" w:hAnsi="Courier New" w:cs="Courier New"/>
    </w:rPr>
  </w:style>
  <w:style w:type="character" w:customStyle="1" w:styleId="WW8Num25z2">
    <w:name w:val="WW8Num25z2"/>
    <w:rsid w:val="004F0CB2"/>
    <w:rPr>
      <w:rFonts w:ascii="Wingdings" w:hAnsi="Wingdings" w:cs="Wingdings"/>
    </w:rPr>
  </w:style>
  <w:style w:type="character" w:customStyle="1" w:styleId="WW8Num26z0">
    <w:name w:val="WW8Num26z0"/>
    <w:rsid w:val="004F0CB2"/>
    <w:rPr>
      <w:rFonts w:ascii="Symbol" w:hAnsi="Symbol" w:cs="Symbol"/>
    </w:rPr>
  </w:style>
  <w:style w:type="character" w:customStyle="1" w:styleId="WW8Num26z1">
    <w:name w:val="WW8Num26z1"/>
    <w:rsid w:val="004F0CB2"/>
    <w:rPr>
      <w:rFonts w:ascii="Courier New" w:hAnsi="Courier New" w:cs="Courier New"/>
    </w:rPr>
  </w:style>
  <w:style w:type="character" w:customStyle="1" w:styleId="WW8Num26z2">
    <w:name w:val="WW8Num26z2"/>
    <w:rsid w:val="004F0CB2"/>
    <w:rPr>
      <w:rFonts w:ascii="Wingdings" w:hAnsi="Wingdings" w:cs="Wingdings"/>
    </w:rPr>
  </w:style>
  <w:style w:type="character" w:customStyle="1" w:styleId="WW8Num27z0">
    <w:name w:val="WW8Num27z0"/>
    <w:rsid w:val="004F0CB2"/>
    <w:rPr>
      <w:rFonts w:ascii="Calibri" w:eastAsia="Times New Roman" w:hAnsi="Calibri" w:cs="Calibri"/>
    </w:rPr>
  </w:style>
  <w:style w:type="character" w:customStyle="1" w:styleId="WW8Num27z1">
    <w:name w:val="WW8Num27z1"/>
    <w:rsid w:val="004F0CB2"/>
    <w:rPr>
      <w:rFonts w:ascii="Courier New" w:hAnsi="Courier New" w:cs="Courier New"/>
    </w:rPr>
  </w:style>
  <w:style w:type="character" w:customStyle="1" w:styleId="WW8Num27z2">
    <w:name w:val="WW8Num27z2"/>
    <w:rsid w:val="004F0CB2"/>
    <w:rPr>
      <w:rFonts w:ascii="Wingdings" w:hAnsi="Wingdings" w:cs="Wingdings"/>
    </w:rPr>
  </w:style>
  <w:style w:type="character" w:customStyle="1" w:styleId="WW8Num27z3">
    <w:name w:val="WW8Num27z3"/>
    <w:rsid w:val="004F0CB2"/>
    <w:rPr>
      <w:rFonts w:ascii="Symbol" w:hAnsi="Symbol" w:cs="Symbol"/>
    </w:rPr>
  </w:style>
  <w:style w:type="character" w:customStyle="1" w:styleId="WW8Num28z0">
    <w:name w:val="WW8Num28z0"/>
    <w:rsid w:val="004F0CB2"/>
    <w:rPr>
      <w:rFonts w:ascii="Symbol" w:hAnsi="Symbol" w:cs="Symbol"/>
    </w:rPr>
  </w:style>
  <w:style w:type="character" w:customStyle="1" w:styleId="WW8Num28z1">
    <w:name w:val="WW8Num28z1"/>
    <w:rsid w:val="004F0CB2"/>
    <w:rPr>
      <w:rFonts w:ascii="Courier New" w:hAnsi="Courier New" w:cs="Courier New"/>
    </w:rPr>
  </w:style>
  <w:style w:type="character" w:customStyle="1" w:styleId="WW8Num28z2">
    <w:name w:val="WW8Num28z2"/>
    <w:rsid w:val="004F0CB2"/>
    <w:rPr>
      <w:rFonts w:ascii="Wingdings" w:hAnsi="Wingdings" w:cs="Wingdings"/>
    </w:rPr>
  </w:style>
  <w:style w:type="character" w:customStyle="1" w:styleId="WW8Num29z0">
    <w:name w:val="WW8Num29z0"/>
    <w:rsid w:val="004F0CB2"/>
    <w:rPr>
      <w:rFonts w:ascii="Calibri" w:eastAsia="Times New Roman" w:hAnsi="Calibri" w:cs="Calibri"/>
    </w:rPr>
  </w:style>
  <w:style w:type="character" w:customStyle="1" w:styleId="WW8Num29z1">
    <w:name w:val="WW8Num29z1"/>
    <w:rsid w:val="004F0CB2"/>
    <w:rPr>
      <w:rFonts w:ascii="Courier New" w:hAnsi="Courier New" w:cs="Courier New"/>
    </w:rPr>
  </w:style>
  <w:style w:type="character" w:customStyle="1" w:styleId="WW8Num29z2">
    <w:name w:val="WW8Num29z2"/>
    <w:rsid w:val="004F0CB2"/>
    <w:rPr>
      <w:rFonts w:ascii="Wingdings" w:hAnsi="Wingdings" w:cs="Wingdings"/>
    </w:rPr>
  </w:style>
  <w:style w:type="character" w:customStyle="1" w:styleId="WW8Num29z3">
    <w:name w:val="WW8Num29z3"/>
    <w:rsid w:val="004F0CB2"/>
    <w:rPr>
      <w:rFonts w:ascii="Symbol" w:hAnsi="Symbol" w:cs="Symbol"/>
    </w:rPr>
  </w:style>
  <w:style w:type="character" w:customStyle="1" w:styleId="WW8Num30z0">
    <w:name w:val="WW8Num30z0"/>
    <w:rsid w:val="004F0CB2"/>
    <w:rPr>
      <w:rFonts w:ascii="Symbol" w:hAnsi="Symbol" w:cs="Symbol"/>
      <w:shd w:val="clear" w:color="auto" w:fill="FFFF00"/>
    </w:rPr>
  </w:style>
  <w:style w:type="character" w:customStyle="1" w:styleId="WW8Num30z1">
    <w:name w:val="WW8Num30z1"/>
    <w:rsid w:val="004F0CB2"/>
    <w:rPr>
      <w:rFonts w:ascii="Courier New" w:hAnsi="Courier New" w:cs="Courier New"/>
    </w:rPr>
  </w:style>
  <w:style w:type="character" w:customStyle="1" w:styleId="WW8Num30z2">
    <w:name w:val="WW8Num30z2"/>
    <w:rsid w:val="004F0CB2"/>
    <w:rPr>
      <w:rFonts w:ascii="Wingdings" w:hAnsi="Wingdings" w:cs="Wingdings"/>
    </w:rPr>
  </w:style>
  <w:style w:type="character" w:customStyle="1" w:styleId="WW8Num31z0">
    <w:name w:val="WW8Num31z0"/>
    <w:rsid w:val="004F0CB2"/>
    <w:rPr>
      <w:rFonts w:cs="Times New Roman"/>
    </w:rPr>
  </w:style>
  <w:style w:type="character" w:customStyle="1" w:styleId="WW8Num32z0">
    <w:name w:val="WW8Num32z0"/>
    <w:rsid w:val="004F0CB2"/>
  </w:style>
  <w:style w:type="character" w:customStyle="1" w:styleId="WW8Num32z1">
    <w:name w:val="WW8Num32z1"/>
    <w:rsid w:val="004F0CB2"/>
  </w:style>
  <w:style w:type="character" w:customStyle="1" w:styleId="WW8Num32z2">
    <w:name w:val="WW8Num32z2"/>
    <w:rsid w:val="004F0CB2"/>
  </w:style>
  <w:style w:type="character" w:customStyle="1" w:styleId="WW8Num32z3">
    <w:name w:val="WW8Num32z3"/>
    <w:rsid w:val="004F0CB2"/>
  </w:style>
  <w:style w:type="character" w:customStyle="1" w:styleId="WW8Num32z4">
    <w:name w:val="WW8Num32z4"/>
    <w:rsid w:val="004F0CB2"/>
  </w:style>
  <w:style w:type="character" w:customStyle="1" w:styleId="WW8Num32z5">
    <w:name w:val="WW8Num32z5"/>
    <w:rsid w:val="004F0CB2"/>
  </w:style>
  <w:style w:type="character" w:customStyle="1" w:styleId="WW8Num32z6">
    <w:name w:val="WW8Num32z6"/>
    <w:rsid w:val="004F0CB2"/>
  </w:style>
  <w:style w:type="character" w:customStyle="1" w:styleId="WW8Num32z7">
    <w:name w:val="WW8Num32z7"/>
    <w:rsid w:val="004F0CB2"/>
  </w:style>
  <w:style w:type="character" w:customStyle="1" w:styleId="WW8Num32z8">
    <w:name w:val="WW8Num32z8"/>
    <w:rsid w:val="004F0CB2"/>
  </w:style>
  <w:style w:type="character" w:customStyle="1" w:styleId="WW8Num33z0">
    <w:name w:val="WW8Num33z0"/>
    <w:rsid w:val="004F0CB2"/>
    <w:rPr>
      <w:rFonts w:ascii="Symbol" w:eastAsia="Calibri" w:hAnsi="Symbol" w:cs="Symbol"/>
    </w:rPr>
  </w:style>
  <w:style w:type="character" w:customStyle="1" w:styleId="WW8Num33z1">
    <w:name w:val="WW8Num33z1"/>
    <w:rsid w:val="004F0CB2"/>
    <w:rPr>
      <w:rFonts w:ascii="Courier New" w:hAnsi="Courier New" w:cs="Courier New"/>
    </w:rPr>
  </w:style>
  <w:style w:type="character" w:customStyle="1" w:styleId="WW8Num33z2">
    <w:name w:val="WW8Num33z2"/>
    <w:rsid w:val="004F0CB2"/>
    <w:rPr>
      <w:rFonts w:ascii="Wingdings" w:hAnsi="Wingdings" w:cs="Wingdings"/>
    </w:rPr>
  </w:style>
  <w:style w:type="character" w:customStyle="1" w:styleId="WW8Num34z0">
    <w:name w:val="WW8Num34z0"/>
    <w:rsid w:val="004F0CB2"/>
    <w:rPr>
      <w:rFonts w:ascii="Symbol" w:hAnsi="Symbol" w:cs="Symbol"/>
    </w:rPr>
  </w:style>
  <w:style w:type="character" w:customStyle="1" w:styleId="WW8Num34z1">
    <w:name w:val="WW8Num34z1"/>
    <w:rsid w:val="004F0CB2"/>
    <w:rPr>
      <w:rFonts w:ascii="Courier New" w:hAnsi="Courier New" w:cs="Courier New"/>
    </w:rPr>
  </w:style>
  <w:style w:type="character" w:customStyle="1" w:styleId="WW8Num34z2">
    <w:name w:val="WW8Num34z2"/>
    <w:rsid w:val="004F0CB2"/>
    <w:rPr>
      <w:rFonts w:ascii="Wingdings" w:hAnsi="Wingdings" w:cs="Wingdings"/>
    </w:rPr>
  </w:style>
  <w:style w:type="character" w:customStyle="1" w:styleId="WW8Num35z0">
    <w:name w:val="WW8Num35z0"/>
    <w:rsid w:val="004F0CB2"/>
    <w:rPr>
      <w:rFonts w:ascii="Calibri" w:eastAsia="Times New Roman" w:hAnsi="Calibri" w:cs="Calibri"/>
    </w:rPr>
  </w:style>
  <w:style w:type="character" w:customStyle="1" w:styleId="WW8Num35z1">
    <w:name w:val="WW8Num35z1"/>
    <w:rsid w:val="004F0CB2"/>
    <w:rPr>
      <w:rFonts w:ascii="Courier New" w:hAnsi="Courier New" w:cs="Courier New"/>
    </w:rPr>
  </w:style>
  <w:style w:type="character" w:customStyle="1" w:styleId="WW8Num35z2">
    <w:name w:val="WW8Num35z2"/>
    <w:rsid w:val="004F0CB2"/>
    <w:rPr>
      <w:rFonts w:ascii="Wingdings" w:hAnsi="Wingdings" w:cs="Wingdings"/>
    </w:rPr>
  </w:style>
  <w:style w:type="character" w:customStyle="1" w:styleId="WW8Num35z3">
    <w:name w:val="WW8Num35z3"/>
    <w:rsid w:val="004F0CB2"/>
    <w:rPr>
      <w:rFonts w:ascii="Symbol" w:hAnsi="Symbol" w:cs="Symbol"/>
    </w:rPr>
  </w:style>
  <w:style w:type="character" w:customStyle="1" w:styleId="WW8Num36z0">
    <w:name w:val="WW8Num36z0"/>
    <w:rsid w:val="004F0CB2"/>
    <w:rPr>
      <w:lang w:val="el-GR"/>
    </w:rPr>
  </w:style>
  <w:style w:type="character" w:customStyle="1" w:styleId="WW8Num36z1">
    <w:name w:val="WW8Num36z1"/>
    <w:rsid w:val="004F0CB2"/>
  </w:style>
  <w:style w:type="character" w:customStyle="1" w:styleId="WW8Num36z2">
    <w:name w:val="WW8Num36z2"/>
    <w:rsid w:val="004F0CB2"/>
  </w:style>
  <w:style w:type="character" w:customStyle="1" w:styleId="WW8Num36z3">
    <w:name w:val="WW8Num36z3"/>
    <w:rsid w:val="004F0CB2"/>
  </w:style>
  <w:style w:type="character" w:customStyle="1" w:styleId="WW8Num36z4">
    <w:name w:val="WW8Num36z4"/>
    <w:rsid w:val="004F0CB2"/>
  </w:style>
  <w:style w:type="character" w:customStyle="1" w:styleId="WW8Num36z5">
    <w:name w:val="WW8Num36z5"/>
    <w:rsid w:val="004F0CB2"/>
  </w:style>
  <w:style w:type="character" w:customStyle="1" w:styleId="WW8Num36z6">
    <w:name w:val="WW8Num36z6"/>
    <w:rsid w:val="004F0CB2"/>
  </w:style>
  <w:style w:type="character" w:customStyle="1" w:styleId="WW8Num36z7">
    <w:name w:val="WW8Num36z7"/>
    <w:rsid w:val="004F0CB2"/>
  </w:style>
  <w:style w:type="character" w:customStyle="1" w:styleId="WW8Num36z8">
    <w:name w:val="WW8Num36z8"/>
    <w:rsid w:val="004F0CB2"/>
  </w:style>
  <w:style w:type="character" w:customStyle="1" w:styleId="WW8Num37z0">
    <w:name w:val="WW8Num37z0"/>
    <w:rsid w:val="004F0CB2"/>
    <w:rPr>
      <w:rFonts w:ascii="Calibri" w:eastAsia="Times New Roman" w:hAnsi="Calibri" w:cs="Calibri"/>
    </w:rPr>
  </w:style>
  <w:style w:type="character" w:customStyle="1" w:styleId="WW8Num37z1">
    <w:name w:val="WW8Num37z1"/>
    <w:rsid w:val="004F0CB2"/>
    <w:rPr>
      <w:rFonts w:ascii="Courier New" w:hAnsi="Courier New" w:cs="Courier New"/>
    </w:rPr>
  </w:style>
  <w:style w:type="character" w:customStyle="1" w:styleId="WW8Num37z2">
    <w:name w:val="WW8Num37z2"/>
    <w:rsid w:val="004F0CB2"/>
    <w:rPr>
      <w:rFonts w:ascii="Wingdings" w:hAnsi="Wingdings" w:cs="Wingdings"/>
    </w:rPr>
  </w:style>
  <w:style w:type="character" w:customStyle="1" w:styleId="WW8Num37z3">
    <w:name w:val="WW8Num37z3"/>
    <w:rsid w:val="004F0CB2"/>
    <w:rPr>
      <w:rFonts w:ascii="Symbol" w:hAnsi="Symbol" w:cs="Symbol"/>
    </w:rPr>
  </w:style>
  <w:style w:type="character" w:customStyle="1" w:styleId="WW8Num38z0">
    <w:name w:val="WW8Num38z0"/>
    <w:rsid w:val="004F0CB2"/>
  </w:style>
  <w:style w:type="character" w:customStyle="1" w:styleId="WW8Num38z1">
    <w:name w:val="WW8Num38z1"/>
    <w:rsid w:val="004F0CB2"/>
  </w:style>
  <w:style w:type="character" w:customStyle="1" w:styleId="WW8Num38z2">
    <w:name w:val="WW8Num38z2"/>
    <w:rsid w:val="004F0CB2"/>
  </w:style>
  <w:style w:type="character" w:customStyle="1" w:styleId="WW8Num38z3">
    <w:name w:val="WW8Num38z3"/>
    <w:rsid w:val="004F0CB2"/>
  </w:style>
  <w:style w:type="character" w:customStyle="1" w:styleId="WW8Num38z4">
    <w:name w:val="WW8Num38z4"/>
    <w:rsid w:val="004F0CB2"/>
  </w:style>
  <w:style w:type="character" w:customStyle="1" w:styleId="WW8Num38z5">
    <w:name w:val="WW8Num38z5"/>
    <w:rsid w:val="004F0CB2"/>
  </w:style>
  <w:style w:type="character" w:customStyle="1" w:styleId="WW8Num38z6">
    <w:name w:val="WW8Num38z6"/>
    <w:rsid w:val="004F0CB2"/>
  </w:style>
  <w:style w:type="character" w:customStyle="1" w:styleId="WW8Num38z7">
    <w:name w:val="WW8Num38z7"/>
    <w:rsid w:val="004F0CB2"/>
  </w:style>
  <w:style w:type="character" w:customStyle="1" w:styleId="WW8Num38z8">
    <w:name w:val="WW8Num38z8"/>
    <w:rsid w:val="004F0CB2"/>
  </w:style>
  <w:style w:type="character" w:customStyle="1" w:styleId="WW-DefaultParagraphFont11111111111111111111">
    <w:name w:val="WW-Default Paragraph Font11111111111111111111"/>
    <w:rsid w:val="004F0CB2"/>
  </w:style>
  <w:style w:type="character" w:customStyle="1" w:styleId="WW8Num4z1">
    <w:name w:val="WW8Num4z1"/>
    <w:rsid w:val="004F0CB2"/>
    <w:rPr>
      <w:rFonts w:cs="Times New Roman"/>
    </w:rPr>
  </w:style>
  <w:style w:type="character" w:customStyle="1" w:styleId="WW8Num5z1">
    <w:name w:val="WW8Num5z1"/>
    <w:rsid w:val="004F0CB2"/>
    <w:rPr>
      <w:rFonts w:cs="Times New Roman"/>
    </w:rPr>
  </w:style>
  <w:style w:type="character" w:customStyle="1" w:styleId="WW8Num29z4">
    <w:name w:val="WW8Num29z4"/>
    <w:rsid w:val="004F0CB2"/>
  </w:style>
  <w:style w:type="character" w:customStyle="1" w:styleId="WW8Num29z5">
    <w:name w:val="WW8Num29z5"/>
    <w:rsid w:val="004F0CB2"/>
  </w:style>
  <w:style w:type="character" w:customStyle="1" w:styleId="WW8Num29z6">
    <w:name w:val="WW8Num29z6"/>
    <w:rsid w:val="004F0CB2"/>
  </w:style>
  <w:style w:type="character" w:customStyle="1" w:styleId="WW8Num29z7">
    <w:name w:val="WW8Num29z7"/>
    <w:rsid w:val="004F0CB2"/>
  </w:style>
  <w:style w:type="character" w:customStyle="1" w:styleId="WW8Num29z8">
    <w:name w:val="WW8Num29z8"/>
    <w:rsid w:val="004F0CB2"/>
  </w:style>
  <w:style w:type="character" w:customStyle="1" w:styleId="WW8Num30z3">
    <w:name w:val="WW8Num30z3"/>
    <w:rsid w:val="004F0CB2"/>
    <w:rPr>
      <w:rFonts w:ascii="Symbol" w:hAnsi="Symbol" w:cs="Symbol"/>
    </w:rPr>
  </w:style>
  <w:style w:type="character" w:customStyle="1" w:styleId="WW8Num31z1">
    <w:name w:val="WW8Num31z1"/>
    <w:rsid w:val="004F0CB2"/>
  </w:style>
  <w:style w:type="character" w:customStyle="1" w:styleId="WW8Num31z2">
    <w:name w:val="WW8Num31z2"/>
    <w:rsid w:val="004F0CB2"/>
  </w:style>
  <w:style w:type="character" w:customStyle="1" w:styleId="WW8Num31z3">
    <w:name w:val="WW8Num31z3"/>
    <w:rsid w:val="004F0CB2"/>
  </w:style>
  <w:style w:type="character" w:customStyle="1" w:styleId="WW8Num31z4">
    <w:name w:val="WW8Num31z4"/>
    <w:rsid w:val="004F0CB2"/>
  </w:style>
  <w:style w:type="character" w:customStyle="1" w:styleId="WW8Num31z5">
    <w:name w:val="WW8Num31z5"/>
    <w:rsid w:val="004F0CB2"/>
  </w:style>
  <w:style w:type="character" w:customStyle="1" w:styleId="WW8Num31z6">
    <w:name w:val="WW8Num31z6"/>
    <w:rsid w:val="004F0CB2"/>
  </w:style>
  <w:style w:type="character" w:customStyle="1" w:styleId="WW8Num31z7">
    <w:name w:val="WW8Num31z7"/>
    <w:rsid w:val="004F0CB2"/>
  </w:style>
  <w:style w:type="character" w:customStyle="1" w:styleId="WW8Num31z8">
    <w:name w:val="WW8Num31z8"/>
    <w:rsid w:val="004F0CB2"/>
  </w:style>
  <w:style w:type="character" w:customStyle="1" w:styleId="WW8Num39z0">
    <w:name w:val="WW8Num39z0"/>
    <w:rsid w:val="004F0CB2"/>
    <w:rPr>
      <w:rFonts w:ascii="Calibri" w:eastAsia="Times New Roman" w:hAnsi="Calibri" w:cs="Calibri"/>
    </w:rPr>
  </w:style>
  <w:style w:type="character" w:customStyle="1" w:styleId="WW8Num39z1">
    <w:name w:val="WW8Num39z1"/>
    <w:rsid w:val="004F0CB2"/>
    <w:rPr>
      <w:rFonts w:ascii="Courier New" w:hAnsi="Courier New" w:cs="Courier New"/>
    </w:rPr>
  </w:style>
  <w:style w:type="character" w:customStyle="1" w:styleId="WW8Num39z2">
    <w:name w:val="WW8Num39z2"/>
    <w:rsid w:val="004F0CB2"/>
    <w:rPr>
      <w:rFonts w:ascii="Wingdings" w:hAnsi="Wingdings" w:cs="Wingdings"/>
    </w:rPr>
  </w:style>
  <w:style w:type="character" w:customStyle="1" w:styleId="WW8Num39z3">
    <w:name w:val="WW8Num39z3"/>
    <w:rsid w:val="004F0CB2"/>
    <w:rPr>
      <w:rFonts w:ascii="Symbol" w:hAnsi="Symbol" w:cs="Symbol"/>
    </w:rPr>
  </w:style>
  <w:style w:type="character" w:customStyle="1" w:styleId="WW8Num40z0">
    <w:name w:val="WW8Num40z0"/>
    <w:rsid w:val="004F0CB2"/>
    <w:rPr>
      <w:rFonts w:ascii="Symbol" w:hAnsi="Symbol" w:cs="Symbol"/>
    </w:rPr>
  </w:style>
  <w:style w:type="character" w:customStyle="1" w:styleId="WW8Num40z1">
    <w:name w:val="WW8Num40z1"/>
    <w:rsid w:val="004F0CB2"/>
    <w:rPr>
      <w:rFonts w:ascii="Courier New" w:hAnsi="Courier New" w:cs="Courier New"/>
    </w:rPr>
  </w:style>
  <w:style w:type="character" w:customStyle="1" w:styleId="WW8Num40z2">
    <w:name w:val="WW8Num40z2"/>
    <w:rsid w:val="004F0CB2"/>
    <w:rPr>
      <w:rFonts w:ascii="Wingdings" w:hAnsi="Wingdings" w:cs="Wingdings"/>
    </w:rPr>
  </w:style>
  <w:style w:type="character" w:customStyle="1" w:styleId="WW8Num41z0">
    <w:name w:val="WW8Num41z0"/>
    <w:rsid w:val="004F0CB2"/>
    <w:rPr>
      <w:rFonts w:ascii="Arial" w:hAnsi="Arial" w:cs="Times New Roman"/>
      <w:b/>
      <w:i w:val="0"/>
      <w:sz w:val="20"/>
      <w:szCs w:val="20"/>
    </w:rPr>
  </w:style>
  <w:style w:type="character" w:customStyle="1" w:styleId="WW8Num41z1">
    <w:name w:val="WW8Num41z1"/>
    <w:rsid w:val="004F0CB2"/>
    <w:rPr>
      <w:rFonts w:cs="Times New Roman"/>
    </w:rPr>
  </w:style>
  <w:style w:type="character" w:customStyle="1" w:styleId="WW8Num41z2">
    <w:name w:val="WW8Num41z2"/>
    <w:rsid w:val="004F0CB2"/>
    <w:rPr>
      <w:rFonts w:ascii="Arial" w:hAnsi="Arial" w:cs="Times New Roman"/>
      <w:b w:val="0"/>
      <w:i w:val="0"/>
    </w:rPr>
  </w:style>
  <w:style w:type="character" w:customStyle="1" w:styleId="WW8Num41z3">
    <w:name w:val="WW8Num41z3"/>
    <w:rsid w:val="004F0CB2"/>
    <w:rPr>
      <w:rFonts w:ascii="Arial" w:hAnsi="Arial" w:cs="Times New Roman"/>
      <w:b w:val="0"/>
      <w:i w:val="0"/>
      <w:sz w:val="20"/>
      <w:szCs w:val="20"/>
    </w:rPr>
  </w:style>
  <w:style w:type="character" w:customStyle="1" w:styleId="DefaultParagraphFont1">
    <w:name w:val="Default Paragraph Font1"/>
    <w:rsid w:val="004F0CB2"/>
  </w:style>
  <w:style w:type="character" w:customStyle="1" w:styleId="Heading1Char">
    <w:name w:val="Heading 1 Char"/>
    <w:rsid w:val="004F0CB2"/>
    <w:rPr>
      <w:rFonts w:ascii="Arial" w:hAnsi="Arial" w:cs="Arial"/>
      <w:b/>
      <w:bCs/>
      <w:color w:val="333399"/>
      <w:sz w:val="28"/>
      <w:szCs w:val="32"/>
      <w:lang w:val="en-US"/>
    </w:rPr>
  </w:style>
  <w:style w:type="character" w:customStyle="1" w:styleId="Heading2Char">
    <w:name w:val="Heading 2 Char"/>
    <w:rsid w:val="004F0CB2"/>
    <w:rPr>
      <w:rFonts w:ascii="Arial" w:hAnsi="Arial" w:cs="Arial"/>
      <w:b/>
      <w:color w:val="002060"/>
      <w:sz w:val="24"/>
      <w:szCs w:val="22"/>
      <w:lang w:val="en-GB"/>
    </w:rPr>
  </w:style>
  <w:style w:type="character" w:customStyle="1" w:styleId="Heading5Char">
    <w:name w:val="Heading 5 Char"/>
    <w:rsid w:val="004F0CB2"/>
    <w:rPr>
      <w:rFonts w:ascii="Calibri" w:eastAsia="Times New Roman" w:hAnsi="Calibri" w:cs="Times New Roman"/>
      <w:b/>
      <w:bCs/>
      <w:i/>
      <w:iCs/>
      <w:sz w:val="26"/>
      <w:szCs w:val="26"/>
      <w:lang w:val="en-GB"/>
    </w:rPr>
  </w:style>
  <w:style w:type="character" w:customStyle="1" w:styleId="DateChar">
    <w:name w:val="Date Char"/>
    <w:rsid w:val="004F0CB2"/>
    <w:rPr>
      <w:sz w:val="24"/>
      <w:szCs w:val="24"/>
      <w:lang w:val="en-GB"/>
    </w:rPr>
  </w:style>
  <w:style w:type="character" w:customStyle="1" w:styleId="FooterChar">
    <w:name w:val="Footer Char"/>
    <w:rsid w:val="004F0CB2"/>
    <w:rPr>
      <w:rFonts w:eastAsia="MS Mincho" w:cs="Times New Roman"/>
      <w:sz w:val="24"/>
      <w:szCs w:val="24"/>
      <w:lang w:val="en-US" w:eastAsia="ja-JP"/>
    </w:rPr>
  </w:style>
  <w:style w:type="character" w:styleId="a3">
    <w:name w:val="annotation reference"/>
    <w:rsid w:val="004F0CB2"/>
    <w:rPr>
      <w:sz w:val="16"/>
    </w:rPr>
  </w:style>
  <w:style w:type="character" w:styleId="-">
    <w:name w:val="Hyperlink"/>
    <w:rsid w:val="004F0CB2"/>
    <w:rPr>
      <w:color w:val="0000FF"/>
      <w:u w:val="single"/>
    </w:rPr>
  </w:style>
  <w:style w:type="character" w:customStyle="1" w:styleId="HeaderChar">
    <w:name w:val="Header Char"/>
    <w:rsid w:val="004F0CB2"/>
    <w:rPr>
      <w:rFonts w:cs="Times New Roman"/>
      <w:sz w:val="24"/>
      <w:szCs w:val="24"/>
      <w:lang w:val="en-GB"/>
    </w:rPr>
  </w:style>
  <w:style w:type="character" w:styleId="a4">
    <w:name w:val="page number"/>
    <w:rsid w:val="004F0CB2"/>
    <w:rPr>
      <w:rFonts w:cs="Times New Roman"/>
    </w:rPr>
  </w:style>
  <w:style w:type="character" w:customStyle="1" w:styleId="BalloonTextChar">
    <w:name w:val="Balloon Text Char"/>
    <w:rsid w:val="004F0CB2"/>
    <w:rPr>
      <w:rFonts w:ascii="Tahoma" w:hAnsi="Tahoma" w:cs="Tahoma"/>
      <w:sz w:val="16"/>
      <w:szCs w:val="16"/>
      <w:lang w:val="en-GB"/>
    </w:rPr>
  </w:style>
  <w:style w:type="character" w:customStyle="1" w:styleId="CommentTextChar">
    <w:name w:val="Comment Text Char"/>
    <w:rsid w:val="004F0CB2"/>
    <w:rPr>
      <w:rFonts w:cs="Times New Roman"/>
      <w:lang w:val="en-GB"/>
    </w:rPr>
  </w:style>
  <w:style w:type="character" w:customStyle="1" w:styleId="CommentSubjectChar">
    <w:name w:val="Comment Subject Char"/>
    <w:rsid w:val="004F0CB2"/>
    <w:rPr>
      <w:rFonts w:cs="Times New Roman"/>
      <w:b/>
      <w:bCs/>
      <w:lang w:val="en-GB"/>
    </w:rPr>
  </w:style>
  <w:style w:type="character" w:customStyle="1" w:styleId="BodyTextChar">
    <w:name w:val="Body Text Char"/>
    <w:rsid w:val="004F0CB2"/>
    <w:rPr>
      <w:rFonts w:cs="Times New Roman"/>
      <w:sz w:val="24"/>
      <w:szCs w:val="24"/>
      <w:lang w:val="en-GB"/>
    </w:rPr>
  </w:style>
  <w:style w:type="character" w:styleId="a5">
    <w:name w:val="Placeholder Text"/>
    <w:rsid w:val="004F0CB2"/>
    <w:rPr>
      <w:rFonts w:cs="Times New Roman"/>
      <w:color w:val="808080"/>
    </w:rPr>
  </w:style>
  <w:style w:type="character" w:customStyle="1" w:styleId="a6">
    <w:name w:val="Χαρακτήρες υποσημείωσης"/>
    <w:rsid w:val="004F0CB2"/>
    <w:rPr>
      <w:rFonts w:cs="Times New Roman"/>
      <w:vertAlign w:val="superscript"/>
    </w:rPr>
  </w:style>
  <w:style w:type="character" w:customStyle="1" w:styleId="FootnoteTextChar">
    <w:name w:val="Footnote Text Char"/>
    <w:rsid w:val="004F0CB2"/>
    <w:rPr>
      <w:rFonts w:ascii="Calibri" w:hAnsi="Calibri" w:cs="Times New Roman"/>
      <w:lang w:val="x-none"/>
    </w:rPr>
  </w:style>
  <w:style w:type="character" w:customStyle="1" w:styleId="Heading3Char">
    <w:name w:val="Heading 3 Char"/>
    <w:rsid w:val="004F0CB2"/>
    <w:rPr>
      <w:rFonts w:ascii="Arial" w:hAnsi="Arial" w:cs="Arial"/>
      <w:b/>
      <w:bCs/>
      <w:sz w:val="22"/>
      <w:szCs w:val="26"/>
      <w:lang w:val="en-GB"/>
    </w:rPr>
  </w:style>
  <w:style w:type="character" w:customStyle="1" w:styleId="Heading4Char">
    <w:name w:val="Heading 4 Char"/>
    <w:rsid w:val="004F0CB2"/>
    <w:rPr>
      <w:rFonts w:ascii="Arial" w:eastAsia="Times New Roman" w:hAnsi="Arial" w:cs="Times New Roman"/>
      <w:b/>
      <w:bCs/>
      <w:sz w:val="22"/>
      <w:szCs w:val="28"/>
      <w:lang w:val="en-GB"/>
    </w:rPr>
  </w:style>
  <w:style w:type="character" w:customStyle="1" w:styleId="DocTitleChar">
    <w:name w:val="Doc Title Char"/>
    <w:rsid w:val="004F0CB2"/>
    <w:rPr>
      <w:rFonts w:ascii="Arial" w:hAnsi="Arial" w:cs="Arial"/>
      <w:b/>
      <w:bCs/>
      <w:color w:val="333399"/>
      <w:sz w:val="28"/>
      <w:szCs w:val="32"/>
      <w:lang w:val="en-US"/>
    </w:rPr>
  </w:style>
  <w:style w:type="character" w:customStyle="1" w:styleId="Style1Char">
    <w:name w:val="Style1 Char"/>
    <w:rsid w:val="004F0CB2"/>
    <w:rPr>
      <w:rFonts w:ascii="Calibri" w:hAnsi="Calibri" w:cs="Calibri"/>
      <w:b/>
      <w:bCs/>
      <w:color w:val="333399"/>
      <w:sz w:val="40"/>
      <w:szCs w:val="40"/>
      <w:lang w:val="en-US"/>
    </w:rPr>
  </w:style>
  <w:style w:type="character" w:customStyle="1" w:styleId="ContentsChar">
    <w:name w:val="Contents Char"/>
    <w:rsid w:val="004F0CB2"/>
    <w:rPr>
      <w:rFonts w:ascii="Calibri" w:hAnsi="Calibri" w:cs="Calibri"/>
      <w:b/>
      <w:bCs/>
      <w:color w:val="333399"/>
      <w:sz w:val="28"/>
      <w:szCs w:val="32"/>
      <w:lang w:val="en-US"/>
    </w:rPr>
  </w:style>
  <w:style w:type="character" w:customStyle="1" w:styleId="EndnoteTextChar">
    <w:name w:val="Endnote Text Char"/>
    <w:rsid w:val="004F0CB2"/>
    <w:rPr>
      <w:rFonts w:ascii="Calibri" w:hAnsi="Calibri" w:cs="Calibri"/>
      <w:lang w:val="en-GB"/>
    </w:rPr>
  </w:style>
  <w:style w:type="character" w:customStyle="1" w:styleId="a7">
    <w:name w:val="Χαρακτήρες σημείωσης τέλους"/>
    <w:rsid w:val="004F0CB2"/>
    <w:rPr>
      <w:vertAlign w:val="superscript"/>
    </w:rPr>
  </w:style>
  <w:style w:type="character" w:customStyle="1" w:styleId="FootnoteReference2">
    <w:name w:val="Footnote Reference2"/>
    <w:rsid w:val="004F0CB2"/>
    <w:rPr>
      <w:vertAlign w:val="superscript"/>
    </w:rPr>
  </w:style>
  <w:style w:type="character" w:customStyle="1" w:styleId="EndnoteReference1">
    <w:name w:val="Endnote Reference1"/>
    <w:rsid w:val="004F0CB2"/>
    <w:rPr>
      <w:vertAlign w:val="superscript"/>
    </w:rPr>
  </w:style>
  <w:style w:type="character" w:customStyle="1" w:styleId="a8">
    <w:name w:val="Κουκκίδες"/>
    <w:rsid w:val="004F0CB2"/>
    <w:rPr>
      <w:rFonts w:ascii="OpenSymbol" w:eastAsia="OpenSymbol" w:hAnsi="OpenSymbol" w:cs="OpenSymbol"/>
    </w:rPr>
  </w:style>
  <w:style w:type="character" w:styleId="a9">
    <w:name w:val="Strong"/>
    <w:qFormat/>
    <w:rsid w:val="004F0CB2"/>
    <w:rPr>
      <w:b/>
      <w:bCs/>
    </w:rPr>
  </w:style>
  <w:style w:type="character" w:customStyle="1" w:styleId="11">
    <w:name w:val="Προεπιλεγμένη γραμματοσειρά1"/>
    <w:rsid w:val="004F0CB2"/>
  </w:style>
  <w:style w:type="character" w:customStyle="1" w:styleId="aa">
    <w:name w:val="Σύμβολο υποσημείωσης"/>
    <w:rsid w:val="004F0CB2"/>
    <w:rPr>
      <w:vertAlign w:val="superscript"/>
    </w:rPr>
  </w:style>
  <w:style w:type="character" w:styleId="ab">
    <w:name w:val="Emphasis"/>
    <w:qFormat/>
    <w:rsid w:val="004F0CB2"/>
    <w:rPr>
      <w:i/>
      <w:iCs/>
    </w:rPr>
  </w:style>
  <w:style w:type="character" w:customStyle="1" w:styleId="ac">
    <w:name w:val="Χαρακτήρες αρίθμησης"/>
    <w:rsid w:val="004F0CB2"/>
  </w:style>
  <w:style w:type="character" w:customStyle="1" w:styleId="normalwithoutspacingChar">
    <w:name w:val="normal_without_spacing Char"/>
    <w:rsid w:val="004F0CB2"/>
    <w:rPr>
      <w:rFonts w:ascii="Calibri" w:hAnsi="Calibri" w:cs="Calibri"/>
      <w:sz w:val="22"/>
      <w:szCs w:val="24"/>
    </w:rPr>
  </w:style>
  <w:style w:type="character" w:customStyle="1" w:styleId="FootnoteTextChar1">
    <w:name w:val="Footnote Text Char1"/>
    <w:rsid w:val="004F0CB2"/>
    <w:rPr>
      <w:rFonts w:ascii="Calibri" w:hAnsi="Calibri" w:cs="Calibri"/>
      <w:lang w:val="en-IE" w:eastAsia="zh-CN"/>
    </w:rPr>
  </w:style>
  <w:style w:type="character" w:customStyle="1" w:styleId="foothangingChar">
    <w:name w:val="foot_hanging Char"/>
    <w:rsid w:val="004F0CB2"/>
    <w:rPr>
      <w:rFonts w:ascii="Calibri" w:hAnsi="Calibri" w:cs="Calibri"/>
      <w:sz w:val="18"/>
      <w:szCs w:val="18"/>
      <w:lang w:val="en-IE" w:eastAsia="zh-CN"/>
    </w:rPr>
  </w:style>
  <w:style w:type="character" w:customStyle="1" w:styleId="HTMLPreformattedChar">
    <w:name w:val="HTML Preformatted Char"/>
    <w:rsid w:val="004F0CB2"/>
    <w:rPr>
      <w:rFonts w:ascii="Courier New" w:hAnsi="Courier New" w:cs="Courier New"/>
    </w:rPr>
  </w:style>
  <w:style w:type="character" w:customStyle="1" w:styleId="apple-converted-space">
    <w:name w:val="apple-converted-space"/>
    <w:basedOn w:val="WW-DefaultParagraphFont11111111111111111111"/>
    <w:rsid w:val="004F0CB2"/>
  </w:style>
  <w:style w:type="character" w:customStyle="1" w:styleId="BodyTextIndent3Char">
    <w:name w:val="Body Text Indent 3 Char"/>
    <w:rsid w:val="004F0CB2"/>
    <w:rPr>
      <w:rFonts w:ascii="Calibri" w:hAnsi="Calibri" w:cs="Calibri"/>
      <w:sz w:val="16"/>
      <w:szCs w:val="16"/>
      <w:lang w:val="en-GB"/>
    </w:rPr>
  </w:style>
  <w:style w:type="character" w:customStyle="1" w:styleId="WW-FootnoteReference">
    <w:name w:val="WW-Footnote Reference"/>
    <w:rsid w:val="004F0CB2"/>
    <w:rPr>
      <w:vertAlign w:val="superscript"/>
    </w:rPr>
  </w:style>
  <w:style w:type="character" w:customStyle="1" w:styleId="WW-EndnoteReference">
    <w:name w:val="WW-Endnote Reference"/>
    <w:rsid w:val="004F0CB2"/>
    <w:rPr>
      <w:vertAlign w:val="superscript"/>
    </w:rPr>
  </w:style>
  <w:style w:type="character" w:customStyle="1" w:styleId="FootnoteReference1">
    <w:name w:val="Footnote Reference1"/>
    <w:rsid w:val="004F0CB2"/>
    <w:rPr>
      <w:vertAlign w:val="superscript"/>
    </w:rPr>
  </w:style>
  <w:style w:type="character" w:customStyle="1" w:styleId="FootnoteTextChar2">
    <w:name w:val="Footnote Text Char2"/>
    <w:rsid w:val="004F0CB2"/>
    <w:rPr>
      <w:rFonts w:ascii="Calibri" w:hAnsi="Calibri" w:cs="Calibri"/>
      <w:sz w:val="18"/>
      <w:lang w:val="en-IE" w:eastAsia="zh-CN"/>
    </w:rPr>
  </w:style>
  <w:style w:type="character" w:customStyle="1" w:styleId="foothangingChar1">
    <w:name w:val="foot_hanging Char1"/>
    <w:rsid w:val="004F0CB2"/>
    <w:rPr>
      <w:rFonts w:ascii="Calibri" w:hAnsi="Calibri" w:cs="Calibri"/>
      <w:sz w:val="18"/>
      <w:szCs w:val="18"/>
      <w:lang w:val="en-IE" w:eastAsia="zh-CN"/>
    </w:rPr>
  </w:style>
  <w:style w:type="character" w:customStyle="1" w:styleId="footersChar">
    <w:name w:val="footers Char"/>
    <w:rsid w:val="004F0CB2"/>
    <w:rPr>
      <w:rFonts w:ascii="Calibri" w:hAnsi="Calibri" w:cs="Calibri"/>
      <w:sz w:val="18"/>
      <w:szCs w:val="18"/>
      <w:lang w:val="en-IE" w:eastAsia="zh-CN"/>
    </w:rPr>
  </w:style>
  <w:style w:type="character" w:customStyle="1" w:styleId="CommentTextChar1">
    <w:name w:val="Comment Text Char1"/>
    <w:rsid w:val="004F0CB2"/>
    <w:rPr>
      <w:rFonts w:ascii="Calibri" w:hAnsi="Calibri" w:cs="Calibri"/>
      <w:lang w:val="en-GB" w:eastAsia="zh-CN"/>
    </w:rPr>
  </w:style>
  <w:style w:type="character" w:customStyle="1" w:styleId="HTMLPreformattedChar1">
    <w:name w:val="HTML Preformatted Char1"/>
    <w:rsid w:val="004F0CB2"/>
    <w:rPr>
      <w:rFonts w:ascii="Courier New" w:hAnsi="Courier New" w:cs="Courier New"/>
      <w:lang w:eastAsia="zh-CN"/>
    </w:rPr>
  </w:style>
  <w:style w:type="character" w:customStyle="1" w:styleId="BodyText3Char">
    <w:name w:val="Body Text 3 Char"/>
    <w:rsid w:val="004F0CB2"/>
    <w:rPr>
      <w:rFonts w:ascii="Calibri" w:hAnsi="Calibri" w:cs="Calibri"/>
      <w:sz w:val="16"/>
      <w:szCs w:val="16"/>
      <w:lang w:val="en-GB" w:eastAsia="zh-CN"/>
    </w:rPr>
  </w:style>
  <w:style w:type="character" w:customStyle="1" w:styleId="WW-FootnoteReference1">
    <w:name w:val="WW-Footnote Reference1"/>
    <w:rsid w:val="004F0CB2"/>
    <w:rPr>
      <w:vertAlign w:val="superscript"/>
    </w:rPr>
  </w:style>
  <w:style w:type="character" w:customStyle="1" w:styleId="WW-EndnoteReference1">
    <w:name w:val="WW-Endnote Reference1"/>
    <w:rsid w:val="004F0CB2"/>
    <w:rPr>
      <w:vertAlign w:val="superscript"/>
    </w:rPr>
  </w:style>
  <w:style w:type="character" w:customStyle="1" w:styleId="WW-FootnoteReference2">
    <w:name w:val="WW-Footnote Reference2"/>
    <w:rsid w:val="004F0CB2"/>
    <w:rPr>
      <w:vertAlign w:val="superscript"/>
    </w:rPr>
  </w:style>
  <w:style w:type="character" w:customStyle="1" w:styleId="WW-EndnoteReference2">
    <w:name w:val="WW-Endnote Reference2"/>
    <w:rsid w:val="004F0CB2"/>
    <w:rPr>
      <w:vertAlign w:val="superscript"/>
    </w:rPr>
  </w:style>
  <w:style w:type="character" w:customStyle="1" w:styleId="FootnoteTextChar3">
    <w:name w:val="Footnote Text Char3"/>
    <w:rsid w:val="004F0CB2"/>
    <w:rPr>
      <w:rFonts w:ascii="Calibri" w:hAnsi="Calibri" w:cs="Calibri"/>
      <w:sz w:val="18"/>
      <w:lang w:val="en-IE" w:eastAsia="zh-CN"/>
    </w:rPr>
  </w:style>
  <w:style w:type="character" w:customStyle="1" w:styleId="foothangingChar2">
    <w:name w:val="foot_hanging Char2"/>
    <w:rsid w:val="004F0CB2"/>
    <w:rPr>
      <w:rFonts w:ascii="Calibri" w:hAnsi="Calibri" w:cs="Calibri"/>
      <w:sz w:val="18"/>
      <w:szCs w:val="18"/>
      <w:lang w:val="en-IE" w:eastAsia="zh-CN"/>
    </w:rPr>
  </w:style>
  <w:style w:type="character" w:customStyle="1" w:styleId="footersChar1">
    <w:name w:val="footers Char1"/>
    <w:rsid w:val="004F0CB2"/>
    <w:rPr>
      <w:rFonts w:ascii="Calibri" w:hAnsi="Calibri" w:cs="Calibri"/>
      <w:sz w:val="18"/>
      <w:szCs w:val="18"/>
      <w:lang w:val="en-IE" w:eastAsia="zh-CN"/>
    </w:rPr>
  </w:style>
  <w:style w:type="character" w:customStyle="1" w:styleId="foootChar">
    <w:name w:val="fooot Char"/>
    <w:rsid w:val="004F0CB2"/>
    <w:rPr>
      <w:rFonts w:ascii="Calibri" w:hAnsi="Calibri" w:cs="Calibri"/>
      <w:sz w:val="18"/>
      <w:szCs w:val="18"/>
      <w:lang w:val="en-IE" w:eastAsia="zh-CN"/>
    </w:rPr>
  </w:style>
  <w:style w:type="character" w:customStyle="1" w:styleId="12">
    <w:name w:val="Παραπομπή υποσημείωσης1"/>
    <w:rsid w:val="004F0CB2"/>
    <w:rPr>
      <w:vertAlign w:val="superscript"/>
    </w:rPr>
  </w:style>
  <w:style w:type="character" w:customStyle="1" w:styleId="13">
    <w:name w:val="Παραπομπή σημείωσης τέλους1"/>
    <w:rsid w:val="004F0CB2"/>
    <w:rPr>
      <w:vertAlign w:val="superscript"/>
    </w:rPr>
  </w:style>
  <w:style w:type="character" w:customStyle="1" w:styleId="Char">
    <w:name w:val="Κείμενο πλαισίου Char"/>
    <w:rsid w:val="004F0CB2"/>
    <w:rPr>
      <w:rFonts w:ascii="Tahoma" w:hAnsi="Tahoma" w:cs="Tahoma"/>
      <w:sz w:val="16"/>
      <w:szCs w:val="16"/>
      <w:lang w:val="en-GB"/>
    </w:rPr>
  </w:style>
  <w:style w:type="character" w:customStyle="1" w:styleId="14">
    <w:name w:val="Παραπομπή σχολίου1"/>
    <w:rsid w:val="004F0CB2"/>
    <w:rPr>
      <w:sz w:val="16"/>
      <w:szCs w:val="16"/>
    </w:rPr>
  </w:style>
  <w:style w:type="character" w:customStyle="1" w:styleId="Char0">
    <w:name w:val="Κείμενο σχολίου Char"/>
    <w:rsid w:val="004F0CB2"/>
    <w:rPr>
      <w:rFonts w:ascii="Calibri" w:hAnsi="Calibri" w:cs="Calibri"/>
      <w:lang w:val="en-GB"/>
    </w:rPr>
  </w:style>
  <w:style w:type="character" w:customStyle="1" w:styleId="Char1">
    <w:name w:val="Θέμα σχολίου Char"/>
    <w:rsid w:val="004F0CB2"/>
    <w:rPr>
      <w:rFonts w:ascii="Calibri" w:hAnsi="Calibri" w:cs="Calibri"/>
      <w:b/>
      <w:bCs/>
      <w:lang w:val="en-GB"/>
    </w:rPr>
  </w:style>
  <w:style w:type="character" w:customStyle="1" w:styleId="-HTMLChar">
    <w:name w:val="Προ-διαμορφωμένο HTML Char"/>
    <w:rsid w:val="004F0CB2"/>
    <w:rPr>
      <w:rFonts w:ascii="Courier New" w:eastAsia="Times New Roman" w:hAnsi="Courier New" w:cs="Courier New"/>
    </w:rPr>
  </w:style>
  <w:style w:type="character" w:customStyle="1" w:styleId="WW-FootnoteReference3">
    <w:name w:val="WW-Footnote Reference3"/>
    <w:rsid w:val="004F0CB2"/>
    <w:rPr>
      <w:vertAlign w:val="superscript"/>
    </w:rPr>
  </w:style>
  <w:style w:type="character" w:customStyle="1" w:styleId="WW-EndnoteReference3">
    <w:name w:val="WW-Endnote Reference3"/>
    <w:rsid w:val="004F0CB2"/>
    <w:rPr>
      <w:vertAlign w:val="superscript"/>
    </w:rPr>
  </w:style>
  <w:style w:type="character" w:customStyle="1" w:styleId="WW-FootnoteReference4">
    <w:name w:val="WW-Footnote Reference4"/>
    <w:rsid w:val="004F0CB2"/>
    <w:rPr>
      <w:vertAlign w:val="superscript"/>
    </w:rPr>
  </w:style>
  <w:style w:type="character" w:customStyle="1" w:styleId="WW-EndnoteReference4">
    <w:name w:val="WW-Endnote Reference4"/>
    <w:rsid w:val="004F0CB2"/>
    <w:rPr>
      <w:vertAlign w:val="superscript"/>
    </w:rPr>
  </w:style>
  <w:style w:type="character" w:customStyle="1" w:styleId="WW-FootnoteReference5">
    <w:name w:val="WW-Footnote Reference5"/>
    <w:rsid w:val="004F0CB2"/>
    <w:rPr>
      <w:vertAlign w:val="superscript"/>
    </w:rPr>
  </w:style>
  <w:style w:type="character" w:customStyle="1" w:styleId="WW-EndnoteReference5">
    <w:name w:val="WW-Endnote Reference5"/>
    <w:rsid w:val="004F0CB2"/>
    <w:rPr>
      <w:vertAlign w:val="superscript"/>
    </w:rPr>
  </w:style>
  <w:style w:type="character" w:customStyle="1" w:styleId="WW-FootnoteReference6">
    <w:name w:val="WW-Footnote Reference6"/>
    <w:rsid w:val="004F0CB2"/>
    <w:rPr>
      <w:vertAlign w:val="superscript"/>
    </w:rPr>
  </w:style>
  <w:style w:type="character" w:styleId="-0">
    <w:name w:val="FollowedHyperlink"/>
    <w:rsid w:val="004F0CB2"/>
    <w:rPr>
      <w:color w:val="800000"/>
      <w:u w:val="single"/>
    </w:rPr>
  </w:style>
  <w:style w:type="character" w:customStyle="1" w:styleId="WW-EndnoteReference6">
    <w:name w:val="WW-Endnote Reference6"/>
    <w:rsid w:val="004F0CB2"/>
    <w:rPr>
      <w:vertAlign w:val="superscript"/>
    </w:rPr>
  </w:style>
  <w:style w:type="character" w:customStyle="1" w:styleId="WW-FootnoteReference7">
    <w:name w:val="WW-Footnote Reference7"/>
    <w:rsid w:val="004F0CB2"/>
    <w:rPr>
      <w:vertAlign w:val="superscript"/>
    </w:rPr>
  </w:style>
  <w:style w:type="character" w:customStyle="1" w:styleId="WW-EndnoteReference7">
    <w:name w:val="WW-Endnote Reference7"/>
    <w:rsid w:val="004F0CB2"/>
    <w:rPr>
      <w:vertAlign w:val="superscript"/>
    </w:rPr>
  </w:style>
  <w:style w:type="character" w:customStyle="1" w:styleId="WW-FootnoteReference8">
    <w:name w:val="WW-Footnote Reference8"/>
    <w:rsid w:val="004F0CB2"/>
    <w:rPr>
      <w:vertAlign w:val="superscript"/>
    </w:rPr>
  </w:style>
  <w:style w:type="character" w:customStyle="1" w:styleId="WW-EndnoteReference8">
    <w:name w:val="WW-Endnote Reference8"/>
    <w:rsid w:val="004F0CB2"/>
    <w:rPr>
      <w:vertAlign w:val="superscript"/>
    </w:rPr>
  </w:style>
  <w:style w:type="character" w:customStyle="1" w:styleId="WW-FootnoteReference9">
    <w:name w:val="WW-Footnote Reference9"/>
    <w:rsid w:val="004F0CB2"/>
    <w:rPr>
      <w:vertAlign w:val="superscript"/>
    </w:rPr>
  </w:style>
  <w:style w:type="character" w:customStyle="1" w:styleId="WW-EndnoteReference9">
    <w:name w:val="WW-Endnote Reference9"/>
    <w:rsid w:val="004F0CB2"/>
    <w:rPr>
      <w:vertAlign w:val="superscript"/>
    </w:rPr>
  </w:style>
  <w:style w:type="character" w:customStyle="1" w:styleId="WW-FootnoteReference10">
    <w:name w:val="WW-Footnote Reference10"/>
    <w:rsid w:val="004F0CB2"/>
    <w:rPr>
      <w:vertAlign w:val="superscript"/>
    </w:rPr>
  </w:style>
  <w:style w:type="character" w:customStyle="1" w:styleId="WW-EndnoteReference10">
    <w:name w:val="WW-Endnote Reference10"/>
    <w:rsid w:val="004F0CB2"/>
    <w:rPr>
      <w:vertAlign w:val="superscript"/>
    </w:rPr>
  </w:style>
  <w:style w:type="character" w:customStyle="1" w:styleId="WW-FootnoteReference11">
    <w:name w:val="WW-Footnote Reference11"/>
    <w:rsid w:val="004F0CB2"/>
    <w:rPr>
      <w:vertAlign w:val="superscript"/>
    </w:rPr>
  </w:style>
  <w:style w:type="character" w:customStyle="1" w:styleId="WW-EndnoteReference11">
    <w:name w:val="WW-Endnote Reference11"/>
    <w:rsid w:val="004F0CB2"/>
    <w:rPr>
      <w:vertAlign w:val="superscript"/>
    </w:rPr>
  </w:style>
  <w:style w:type="character" w:customStyle="1" w:styleId="WW-FootnoteReference12">
    <w:name w:val="WW-Footnote Reference12"/>
    <w:rsid w:val="004F0CB2"/>
    <w:rPr>
      <w:vertAlign w:val="superscript"/>
    </w:rPr>
  </w:style>
  <w:style w:type="character" w:customStyle="1" w:styleId="WW-EndnoteReference12">
    <w:name w:val="WW-Endnote Reference12"/>
    <w:rsid w:val="004F0CB2"/>
    <w:rPr>
      <w:vertAlign w:val="superscript"/>
    </w:rPr>
  </w:style>
  <w:style w:type="character" w:customStyle="1" w:styleId="WW-FootnoteReference13">
    <w:name w:val="WW-Footnote Reference13"/>
    <w:rsid w:val="004F0CB2"/>
    <w:rPr>
      <w:vertAlign w:val="superscript"/>
    </w:rPr>
  </w:style>
  <w:style w:type="character" w:customStyle="1" w:styleId="WW-EndnoteReference13">
    <w:name w:val="WW-Endnote Reference13"/>
    <w:rsid w:val="004F0CB2"/>
    <w:rPr>
      <w:vertAlign w:val="superscript"/>
    </w:rPr>
  </w:style>
  <w:style w:type="character" w:styleId="ad">
    <w:name w:val="footnote reference"/>
    <w:rsid w:val="004F0CB2"/>
    <w:rPr>
      <w:vertAlign w:val="superscript"/>
    </w:rPr>
  </w:style>
  <w:style w:type="character" w:styleId="ae">
    <w:name w:val="endnote reference"/>
    <w:rsid w:val="004F0CB2"/>
    <w:rPr>
      <w:vertAlign w:val="superscript"/>
    </w:rPr>
  </w:style>
  <w:style w:type="character" w:customStyle="1" w:styleId="22">
    <w:name w:val="Παραπομπή υποσημείωσης2"/>
    <w:rsid w:val="004F0CB2"/>
    <w:rPr>
      <w:vertAlign w:val="superscript"/>
    </w:rPr>
  </w:style>
  <w:style w:type="character" w:customStyle="1" w:styleId="23">
    <w:name w:val="Παραπομπή σημείωσης τέλους2"/>
    <w:rsid w:val="004F0CB2"/>
    <w:rPr>
      <w:vertAlign w:val="superscript"/>
    </w:rPr>
  </w:style>
  <w:style w:type="character" w:customStyle="1" w:styleId="WW-FootnoteReference14">
    <w:name w:val="WW-Footnote Reference14"/>
    <w:rsid w:val="004F0CB2"/>
    <w:rPr>
      <w:vertAlign w:val="superscript"/>
    </w:rPr>
  </w:style>
  <w:style w:type="character" w:customStyle="1" w:styleId="WW-EndnoteReference14">
    <w:name w:val="WW-Endnote Reference14"/>
    <w:rsid w:val="004F0CB2"/>
    <w:rPr>
      <w:vertAlign w:val="superscript"/>
    </w:rPr>
  </w:style>
  <w:style w:type="character" w:customStyle="1" w:styleId="WW-FootnoteReference15">
    <w:name w:val="WW-Footnote Reference15"/>
    <w:rsid w:val="004F0CB2"/>
    <w:rPr>
      <w:vertAlign w:val="superscript"/>
    </w:rPr>
  </w:style>
  <w:style w:type="character" w:customStyle="1" w:styleId="WW-EndnoteReference15">
    <w:name w:val="WW-Endnote Reference15"/>
    <w:rsid w:val="004F0CB2"/>
    <w:rPr>
      <w:vertAlign w:val="superscript"/>
    </w:rPr>
  </w:style>
  <w:style w:type="character" w:customStyle="1" w:styleId="WW-FootnoteReference16">
    <w:name w:val="WW-Footnote Reference16"/>
    <w:rsid w:val="004F0CB2"/>
    <w:rPr>
      <w:vertAlign w:val="superscript"/>
    </w:rPr>
  </w:style>
  <w:style w:type="character" w:customStyle="1" w:styleId="WW-EndnoteReference16">
    <w:name w:val="WW-Endnote Reference16"/>
    <w:rsid w:val="004F0CB2"/>
    <w:rPr>
      <w:vertAlign w:val="superscript"/>
    </w:rPr>
  </w:style>
  <w:style w:type="character" w:customStyle="1" w:styleId="WW-FootnoteReference17">
    <w:name w:val="WW-Footnote Reference17"/>
    <w:rsid w:val="004F0CB2"/>
    <w:rPr>
      <w:vertAlign w:val="superscript"/>
    </w:rPr>
  </w:style>
  <w:style w:type="character" w:customStyle="1" w:styleId="WW-EndnoteReference17">
    <w:name w:val="WW-Endnote Reference17"/>
    <w:rsid w:val="004F0CB2"/>
    <w:rPr>
      <w:vertAlign w:val="superscript"/>
    </w:rPr>
  </w:style>
  <w:style w:type="character" w:customStyle="1" w:styleId="31">
    <w:name w:val="Παραπομπή υποσημείωσης3"/>
    <w:rsid w:val="004F0CB2"/>
    <w:rPr>
      <w:vertAlign w:val="superscript"/>
    </w:rPr>
  </w:style>
  <w:style w:type="character" w:customStyle="1" w:styleId="32">
    <w:name w:val="Παραπομπή σημείωσης τέλους3"/>
    <w:rsid w:val="004F0CB2"/>
    <w:rPr>
      <w:vertAlign w:val="superscript"/>
    </w:rPr>
  </w:style>
  <w:style w:type="character" w:customStyle="1" w:styleId="WW-FootnoteReference18">
    <w:name w:val="WW-Footnote Reference18"/>
    <w:rsid w:val="004F0CB2"/>
    <w:rPr>
      <w:vertAlign w:val="superscript"/>
    </w:rPr>
  </w:style>
  <w:style w:type="character" w:customStyle="1" w:styleId="WW-EndnoteReference18">
    <w:name w:val="WW-Endnote Reference18"/>
    <w:rsid w:val="004F0CB2"/>
    <w:rPr>
      <w:vertAlign w:val="superscript"/>
    </w:rPr>
  </w:style>
  <w:style w:type="character" w:customStyle="1" w:styleId="WW-FootnoteReference19">
    <w:name w:val="WW-Footnote Reference19"/>
    <w:rsid w:val="004F0CB2"/>
    <w:rPr>
      <w:vertAlign w:val="superscript"/>
    </w:rPr>
  </w:style>
  <w:style w:type="character" w:customStyle="1" w:styleId="WW-EndnoteReference19">
    <w:name w:val="WW-Endnote Reference19"/>
    <w:rsid w:val="004F0CB2"/>
    <w:rPr>
      <w:vertAlign w:val="superscript"/>
    </w:rPr>
  </w:style>
  <w:style w:type="character" w:customStyle="1" w:styleId="WW-FootnoteReference20">
    <w:name w:val="WW-Footnote Reference20"/>
    <w:rsid w:val="004F0CB2"/>
    <w:rPr>
      <w:vertAlign w:val="superscript"/>
    </w:rPr>
  </w:style>
  <w:style w:type="character" w:customStyle="1" w:styleId="WW-EndnoteReference20">
    <w:name w:val="WW-Endnote Reference20"/>
    <w:rsid w:val="004F0CB2"/>
    <w:rPr>
      <w:vertAlign w:val="superscript"/>
    </w:rPr>
  </w:style>
  <w:style w:type="character" w:customStyle="1" w:styleId="af">
    <w:name w:val="Σύνδεση ευρετηρίου"/>
    <w:rsid w:val="004F0CB2"/>
  </w:style>
  <w:style w:type="paragraph" w:customStyle="1" w:styleId="af0">
    <w:name w:val="Επικεφαλίδα"/>
    <w:basedOn w:val="a"/>
    <w:next w:val="af1"/>
    <w:rsid w:val="004F0CB2"/>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1">
    <w:name w:val="Body Text"/>
    <w:basedOn w:val="a"/>
    <w:link w:val="Char2"/>
    <w:rsid w:val="004F0CB2"/>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1"/>
    <w:rsid w:val="004F0CB2"/>
    <w:rPr>
      <w:rFonts w:ascii="Calibri" w:eastAsia="Times New Roman" w:hAnsi="Calibri" w:cs="Calibri"/>
      <w:szCs w:val="24"/>
      <w:lang w:val="en-GB" w:eastAsia="zh-CN"/>
    </w:rPr>
  </w:style>
  <w:style w:type="paragraph" w:styleId="af2">
    <w:name w:val="List"/>
    <w:basedOn w:val="af1"/>
    <w:rsid w:val="004F0CB2"/>
    <w:rPr>
      <w:rFonts w:cs="Mangal"/>
    </w:rPr>
  </w:style>
  <w:style w:type="paragraph" w:styleId="af3">
    <w:name w:val="caption"/>
    <w:basedOn w:val="a"/>
    <w:qFormat/>
    <w:rsid w:val="004F0CB2"/>
    <w:pPr>
      <w:suppressLineNumbers/>
      <w:suppressAutoHyphens/>
      <w:spacing w:before="120" w:after="120" w:line="240" w:lineRule="auto"/>
      <w:jc w:val="both"/>
    </w:pPr>
    <w:rPr>
      <w:rFonts w:ascii="Calibri" w:eastAsia="Times New Roman" w:hAnsi="Calibri" w:cs="Mangal"/>
      <w:i/>
      <w:iCs/>
      <w:color w:val="4F81BD"/>
      <w:sz w:val="20"/>
      <w:szCs w:val="20"/>
      <w:lang w:val="en-GB" w:eastAsia="zh-CN"/>
    </w:rPr>
  </w:style>
  <w:style w:type="paragraph" w:customStyle="1" w:styleId="af4">
    <w:name w:val="Ευρετήριο"/>
    <w:basedOn w:val="a"/>
    <w:rsid w:val="004F0CB2"/>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4F0CB2"/>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4F0CB2"/>
    <w:pPr>
      <w:numPr>
        <w:numId w:val="4"/>
      </w:numPr>
      <w:suppressAutoHyphens/>
      <w:spacing w:after="100" w:line="240" w:lineRule="auto"/>
      <w:jc w:val="both"/>
    </w:pPr>
    <w:rPr>
      <w:rFonts w:ascii="Calibri" w:eastAsia="MS Mincho" w:hAnsi="Calibri" w:cs="Calibri"/>
      <w:szCs w:val="24"/>
      <w:lang w:val="en-US" w:eastAsia="ja-JP"/>
    </w:rPr>
  </w:style>
  <w:style w:type="paragraph" w:styleId="af5">
    <w:name w:val="Date"/>
    <w:basedOn w:val="a"/>
    <w:next w:val="a"/>
    <w:link w:val="Char3"/>
    <w:rsid w:val="004F0CB2"/>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5"/>
    <w:rsid w:val="004F0CB2"/>
    <w:rPr>
      <w:rFonts w:ascii="Calibri" w:eastAsia="MS Mincho" w:hAnsi="Calibri" w:cs="Calibri"/>
      <w:szCs w:val="24"/>
      <w:lang w:val="en-US" w:eastAsia="ja-JP"/>
    </w:rPr>
  </w:style>
  <w:style w:type="paragraph" w:customStyle="1" w:styleId="DocTitle">
    <w:name w:val="Doc Title"/>
    <w:basedOn w:val="1"/>
    <w:rsid w:val="004F0CB2"/>
  </w:style>
  <w:style w:type="paragraph" w:customStyle="1" w:styleId="inserttext">
    <w:name w:val="insert text"/>
    <w:basedOn w:val="a"/>
    <w:rsid w:val="004F0CB2"/>
    <w:pPr>
      <w:suppressAutoHyphens/>
      <w:spacing w:after="100" w:line="240" w:lineRule="auto"/>
      <w:ind w:left="794"/>
      <w:jc w:val="both"/>
    </w:pPr>
    <w:rPr>
      <w:rFonts w:ascii="Calibri" w:eastAsia="MS Mincho" w:hAnsi="Calibri" w:cs="Calibri"/>
      <w:szCs w:val="24"/>
      <w:lang w:val="en-US" w:eastAsia="ja-JP"/>
    </w:rPr>
  </w:style>
  <w:style w:type="paragraph" w:styleId="af6">
    <w:name w:val="footer"/>
    <w:basedOn w:val="a"/>
    <w:link w:val="Char4"/>
    <w:rsid w:val="004F0CB2"/>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6"/>
    <w:rsid w:val="004F0CB2"/>
    <w:rPr>
      <w:rFonts w:ascii="Calibri" w:eastAsia="MS Mincho" w:hAnsi="Calibri" w:cs="Calibri"/>
      <w:szCs w:val="24"/>
      <w:lang w:val="en-US" w:eastAsia="ja-JP"/>
    </w:rPr>
  </w:style>
  <w:style w:type="paragraph" w:styleId="af7">
    <w:name w:val="header"/>
    <w:basedOn w:val="a"/>
    <w:link w:val="Char5"/>
    <w:rsid w:val="004F0CB2"/>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7"/>
    <w:rsid w:val="004F0CB2"/>
    <w:rPr>
      <w:rFonts w:ascii="Calibri" w:eastAsia="Times New Roman" w:hAnsi="Calibri" w:cs="Calibri"/>
      <w:szCs w:val="24"/>
      <w:lang w:val="en-GB" w:eastAsia="zh-CN"/>
    </w:rPr>
  </w:style>
  <w:style w:type="paragraph" w:styleId="af8">
    <w:name w:val="Balloon Text"/>
    <w:basedOn w:val="a"/>
    <w:link w:val="Char10"/>
    <w:rsid w:val="004F0CB2"/>
    <w:pPr>
      <w:suppressAutoHyphens/>
      <w:spacing w:after="12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8"/>
    <w:rsid w:val="004F0CB2"/>
    <w:rPr>
      <w:rFonts w:ascii="Tahoma" w:eastAsia="Times New Roman" w:hAnsi="Tahoma" w:cs="Tahoma"/>
      <w:sz w:val="16"/>
      <w:szCs w:val="16"/>
      <w:lang w:val="en-GB" w:eastAsia="zh-CN"/>
    </w:rPr>
  </w:style>
  <w:style w:type="paragraph" w:styleId="af9">
    <w:name w:val="annotation text"/>
    <w:basedOn w:val="a"/>
    <w:link w:val="Char11"/>
    <w:rsid w:val="004F0CB2"/>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4F0CB2"/>
    <w:rPr>
      <w:rFonts w:ascii="Calibri" w:eastAsia="Times New Roman" w:hAnsi="Calibri" w:cs="Calibri"/>
      <w:sz w:val="20"/>
      <w:szCs w:val="20"/>
      <w:lang w:val="en-GB" w:eastAsia="zh-CN"/>
    </w:rPr>
  </w:style>
  <w:style w:type="paragraph" w:styleId="afa">
    <w:name w:val="annotation subject"/>
    <w:basedOn w:val="af9"/>
    <w:next w:val="af9"/>
    <w:link w:val="Char12"/>
    <w:rsid w:val="004F0CB2"/>
    <w:rPr>
      <w:b/>
      <w:bCs/>
    </w:rPr>
  </w:style>
  <w:style w:type="character" w:customStyle="1" w:styleId="Char12">
    <w:name w:val="Θέμα σχολίου Char1"/>
    <w:basedOn w:val="Char11"/>
    <w:link w:val="afa"/>
    <w:rsid w:val="004F0CB2"/>
    <w:rPr>
      <w:rFonts w:ascii="Calibri" w:eastAsia="Times New Roman" w:hAnsi="Calibri" w:cs="Calibri"/>
      <w:b/>
      <w:bCs/>
      <w:sz w:val="20"/>
      <w:szCs w:val="20"/>
      <w:lang w:val="en-GB" w:eastAsia="zh-CN"/>
    </w:rPr>
  </w:style>
  <w:style w:type="paragraph" w:styleId="afb">
    <w:name w:val="Revision"/>
    <w:rsid w:val="004F0CB2"/>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4F0CB2"/>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styleId="afc">
    <w:name w:val="List Paragraph"/>
    <w:basedOn w:val="a"/>
    <w:uiPriority w:val="34"/>
    <w:qFormat/>
    <w:rsid w:val="004F0CB2"/>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4F0CB2"/>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4F0CB2"/>
    <w:rPr>
      <w:rFonts w:ascii="Calibri" w:eastAsia="Times New Roman" w:hAnsi="Calibri" w:cs="Calibri"/>
      <w:sz w:val="18"/>
      <w:szCs w:val="20"/>
      <w:lang w:val="en-IE" w:eastAsia="zh-CN"/>
    </w:rPr>
  </w:style>
  <w:style w:type="paragraph" w:styleId="16">
    <w:name w:val="toc 1"/>
    <w:basedOn w:val="a"/>
    <w:next w:val="a"/>
    <w:rsid w:val="004F0CB2"/>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4F0CB2"/>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4F0CB2"/>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4F0CB2"/>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4F0CB2"/>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4F0CB2"/>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4F0CB2"/>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4F0CB2"/>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4F0CB2"/>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4F0CB2"/>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F0CB2"/>
    <w:rPr>
      <w:rFonts w:ascii="Calibri" w:hAnsi="Calibri" w:cs="Calibri"/>
      <w:lang w:val="el-GR"/>
    </w:rPr>
  </w:style>
  <w:style w:type="paragraph" w:styleId="afe">
    <w:name w:val="endnote text"/>
    <w:basedOn w:val="a"/>
    <w:link w:val="Char7"/>
    <w:rsid w:val="004F0CB2"/>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4F0CB2"/>
    <w:rPr>
      <w:rFonts w:ascii="Calibri" w:eastAsia="Times New Roman" w:hAnsi="Calibri" w:cs="Calibri"/>
      <w:sz w:val="20"/>
      <w:szCs w:val="20"/>
      <w:lang w:val="en-GB" w:eastAsia="zh-CN"/>
    </w:rPr>
  </w:style>
  <w:style w:type="paragraph" w:customStyle="1" w:styleId="Default">
    <w:name w:val="Default"/>
    <w:rsid w:val="004F0CB2"/>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4F0CB2"/>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4F0CB2"/>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4F0CB2"/>
    <w:rPr>
      <w:rFonts w:ascii="Arial" w:eastAsia="Times New Roman" w:hAnsi="Arial" w:cs="Arial"/>
      <w:szCs w:val="24"/>
      <w:lang w:val="en-GB" w:eastAsia="zh-CN"/>
    </w:rPr>
  </w:style>
  <w:style w:type="paragraph" w:customStyle="1" w:styleId="normalwithoutspacing">
    <w:name w:val="normal_without_spacing"/>
    <w:basedOn w:val="a"/>
    <w:rsid w:val="004F0CB2"/>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4F0CB2"/>
    <w:pPr>
      <w:ind w:left="426" w:hanging="426"/>
    </w:pPr>
    <w:rPr>
      <w:szCs w:val="18"/>
    </w:rPr>
  </w:style>
  <w:style w:type="paragraph" w:styleId="-HTML">
    <w:name w:val="HTML Preformatted"/>
    <w:basedOn w:val="a"/>
    <w:link w:val="-HTMLChar1"/>
    <w:uiPriority w:val="99"/>
    <w:rsid w:val="004F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uiPriority w:val="99"/>
    <w:rsid w:val="004F0CB2"/>
    <w:rPr>
      <w:rFonts w:ascii="Courier New" w:eastAsia="Times New Roman" w:hAnsi="Courier New" w:cs="Courier New"/>
      <w:sz w:val="20"/>
      <w:szCs w:val="20"/>
      <w:lang w:eastAsia="zh-CN"/>
    </w:rPr>
  </w:style>
  <w:style w:type="paragraph" w:customStyle="1" w:styleId="LO-normal">
    <w:name w:val="LO-normal"/>
    <w:rsid w:val="004F0CB2"/>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4F0CB2"/>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4F0CB2"/>
    <w:rPr>
      <w:rFonts w:ascii="Calibri" w:eastAsia="Times New Roman" w:hAnsi="Calibri" w:cs="Times New Roman"/>
      <w:sz w:val="16"/>
      <w:szCs w:val="16"/>
      <w:lang w:val="en-GB" w:eastAsia="zh-CN"/>
    </w:rPr>
  </w:style>
  <w:style w:type="paragraph" w:styleId="aff1">
    <w:name w:val="No Spacing"/>
    <w:qFormat/>
    <w:rsid w:val="004F0CB2"/>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4F0CB2"/>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4F0CB2"/>
    <w:pPr>
      <w:jc w:val="center"/>
    </w:pPr>
    <w:rPr>
      <w:b/>
      <w:bCs/>
    </w:rPr>
  </w:style>
  <w:style w:type="paragraph" w:customStyle="1" w:styleId="footers">
    <w:name w:val="footers"/>
    <w:basedOn w:val="foothanging"/>
    <w:rsid w:val="004F0CB2"/>
  </w:style>
  <w:style w:type="paragraph" w:customStyle="1" w:styleId="Standard">
    <w:name w:val="Standard"/>
    <w:rsid w:val="004F0CB2"/>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4F0CB2"/>
    <w:pPr>
      <w:spacing w:after="120"/>
    </w:pPr>
  </w:style>
  <w:style w:type="paragraph" w:customStyle="1" w:styleId="Footnote">
    <w:name w:val="Footnote"/>
    <w:basedOn w:val="Standard"/>
    <w:rsid w:val="004F0CB2"/>
    <w:pPr>
      <w:suppressLineNumbers/>
      <w:ind w:left="283" w:hanging="283"/>
    </w:pPr>
    <w:rPr>
      <w:sz w:val="20"/>
      <w:szCs w:val="20"/>
    </w:rPr>
  </w:style>
  <w:style w:type="paragraph" w:styleId="36">
    <w:name w:val="Body Text 3"/>
    <w:basedOn w:val="a"/>
    <w:link w:val="3Char1"/>
    <w:rsid w:val="004F0CB2"/>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4F0CB2"/>
    <w:rPr>
      <w:rFonts w:ascii="Calibri" w:eastAsia="Times New Roman" w:hAnsi="Calibri" w:cs="Calibri"/>
      <w:sz w:val="16"/>
      <w:szCs w:val="16"/>
      <w:lang w:val="en-GB" w:eastAsia="zh-CN"/>
    </w:rPr>
  </w:style>
  <w:style w:type="paragraph" w:customStyle="1" w:styleId="fooot">
    <w:name w:val="fooot"/>
    <w:basedOn w:val="footers"/>
    <w:rsid w:val="004F0CB2"/>
  </w:style>
  <w:style w:type="paragraph" w:customStyle="1" w:styleId="17">
    <w:name w:val="Κείμενο πλαισίου1"/>
    <w:basedOn w:val="a"/>
    <w:rsid w:val="004F0CB2"/>
    <w:pPr>
      <w:suppressAutoHyphens/>
      <w:spacing w:after="0" w:line="240" w:lineRule="auto"/>
      <w:jc w:val="both"/>
    </w:pPr>
    <w:rPr>
      <w:rFonts w:ascii="Tahoma" w:eastAsia="Times New Roman" w:hAnsi="Tahoma" w:cs="Tahoma"/>
      <w:sz w:val="16"/>
      <w:szCs w:val="16"/>
      <w:lang w:val="en-GB" w:eastAsia="zh-CN"/>
    </w:rPr>
  </w:style>
  <w:style w:type="paragraph" w:customStyle="1" w:styleId="18">
    <w:name w:val="Κείμενο σχολίου1"/>
    <w:basedOn w:val="a"/>
    <w:rsid w:val="004F0CB2"/>
    <w:pPr>
      <w:suppressAutoHyphens/>
      <w:spacing w:after="120" w:line="240" w:lineRule="auto"/>
      <w:jc w:val="both"/>
    </w:pPr>
    <w:rPr>
      <w:rFonts w:ascii="Calibri" w:eastAsia="Times New Roman" w:hAnsi="Calibri" w:cs="Calibri"/>
      <w:sz w:val="20"/>
      <w:szCs w:val="20"/>
      <w:lang w:val="en-GB" w:eastAsia="zh-CN"/>
    </w:rPr>
  </w:style>
  <w:style w:type="paragraph" w:customStyle="1" w:styleId="19">
    <w:name w:val="Θέμα σχολίου1"/>
    <w:basedOn w:val="18"/>
    <w:next w:val="18"/>
    <w:rsid w:val="004F0CB2"/>
    <w:rPr>
      <w:b/>
      <w:bCs/>
    </w:rPr>
  </w:style>
  <w:style w:type="paragraph" w:customStyle="1" w:styleId="-HTML1">
    <w:name w:val="Προ-διαμορφωμένο HTML1"/>
    <w:basedOn w:val="a"/>
    <w:rsid w:val="004F0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a">
    <w:name w:val="Αναθεώρηση1"/>
    <w:rsid w:val="004F0CB2"/>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4F0CB2"/>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4"/>
    <w:rsid w:val="004F0CB2"/>
    <w:pPr>
      <w:tabs>
        <w:tab w:val="right" w:leader="dot" w:pos="7091"/>
      </w:tabs>
      <w:ind w:left="2547"/>
    </w:pPr>
  </w:style>
  <w:style w:type="paragraph" w:customStyle="1" w:styleId="aff4">
    <w:name w:val="Οριζόντια γραμμή"/>
    <w:basedOn w:val="a"/>
    <w:next w:val="af1"/>
    <w:rsid w:val="004F0CB2"/>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character" w:customStyle="1" w:styleId="CommentReference">
    <w:name w:val="Comment Reference"/>
    <w:rsid w:val="004F0CB2"/>
    <w:rPr>
      <w:sz w:val="16"/>
    </w:rPr>
  </w:style>
  <w:style w:type="character" w:customStyle="1" w:styleId="1b">
    <w:name w:val="Κείμενο κράτησης θέσης1"/>
    <w:rsid w:val="004F0CB2"/>
    <w:rPr>
      <w:rFonts w:cs="Times New Roman"/>
      <w:color w:val="808080"/>
    </w:rPr>
  </w:style>
  <w:style w:type="paragraph" w:customStyle="1" w:styleId="1c">
    <w:name w:val="Ημερομηνία1"/>
    <w:basedOn w:val="a"/>
    <w:next w:val="a"/>
    <w:rsid w:val="004F0CB2"/>
    <w:pPr>
      <w:suppressAutoHyphens/>
      <w:spacing w:after="100" w:line="240" w:lineRule="auto"/>
      <w:jc w:val="both"/>
    </w:pPr>
    <w:rPr>
      <w:rFonts w:ascii="Calibri" w:eastAsia="MS Mincho" w:hAnsi="Calibri" w:cs="Calibri"/>
      <w:szCs w:val="24"/>
      <w:lang w:val="en-US" w:eastAsia="ja-JP"/>
    </w:rPr>
  </w:style>
  <w:style w:type="paragraph" w:customStyle="1" w:styleId="CommentText">
    <w:name w:val="Comment Text"/>
    <w:basedOn w:val="a"/>
    <w:rsid w:val="004F0CB2"/>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4F0CB2"/>
    <w:rPr>
      <w:b/>
      <w:bCs/>
    </w:rPr>
  </w:style>
  <w:style w:type="paragraph" w:customStyle="1" w:styleId="1d">
    <w:name w:val="Παράγραφος λίστας1"/>
    <w:basedOn w:val="a"/>
    <w:rsid w:val="004F0CB2"/>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310">
    <w:name w:val="Σώμα κείμενου με εσοχή 31"/>
    <w:basedOn w:val="a"/>
    <w:rsid w:val="004F0CB2"/>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4F0CB2"/>
    <w:pPr>
      <w:suppressAutoHyphens/>
      <w:spacing w:after="0" w:line="240" w:lineRule="auto"/>
      <w:jc w:val="both"/>
    </w:pPr>
    <w:rPr>
      <w:rFonts w:ascii="Calibri" w:eastAsia="Times New Roman" w:hAnsi="Calibri" w:cs="Calibri"/>
      <w:szCs w:val="24"/>
      <w:lang w:val="en-GB" w:eastAsia="zh-CN"/>
    </w:rPr>
  </w:style>
  <w:style w:type="paragraph" w:customStyle="1" w:styleId="311">
    <w:name w:val="Σώμα κείμενου 31"/>
    <w:basedOn w:val="a"/>
    <w:rsid w:val="004F0CB2"/>
    <w:pPr>
      <w:suppressAutoHyphens/>
      <w:spacing w:after="120" w:line="240" w:lineRule="auto"/>
      <w:jc w:val="both"/>
    </w:pPr>
    <w:rPr>
      <w:rFonts w:ascii="Calibri" w:eastAsia="Times New Roman" w:hAnsi="Calibri" w:cs="Calibri"/>
      <w:sz w:val="16"/>
      <w:szCs w:val="16"/>
      <w:lang w:val="en-GB" w:eastAsia="zh-CN"/>
    </w:rPr>
  </w:style>
  <w:style w:type="paragraph" w:customStyle="1" w:styleId="210">
    <w:name w:val="Λίστα με κουκκίδες 21"/>
    <w:basedOn w:val="a"/>
    <w:rsid w:val="004F0CB2"/>
    <w:pPr>
      <w:spacing w:after="0" w:line="360" w:lineRule="auto"/>
      <w:jc w:val="both"/>
    </w:pPr>
    <w:rPr>
      <w:rFonts w:ascii="Trebuchet MS" w:eastAsia="Times New Roman" w:hAnsi="Trebuchet MS" w:cs="Times New Roman"/>
      <w:szCs w:val="20"/>
      <w:lang w:val="en-US" w:eastAsia="zh-CN"/>
    </w:rPr>
  </w:style>
  <w:style w:type="paragraph" w:customStyle="1" w:styleId="para-2">
    <w:name w:val="para-2"/>
    <w:basedOn w:val="a"/>
    <w:rsid w:val="004F0CB2"/>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eastAsia="zh-CN"/>
    </w:rPr>
  </w:style>
  <w:style w:type="paragraph" w:customStyle="1" w:styleId="TableParagraph">
    <w:name w:val="Table Paragraph"/>
    <w:basedOn w:val="a"/>
    <w:uiPriority w:val="1"/>
    <w:qFormat/>
    <w:rsid w:val="004F0CB2"/>
    <w:pPr>
      <w:widowControl w:val="0"/>
      <w:spacing w:after="0" w:line="240" w:lineRule="auto"/>
    </w:pPr>
    <w:rPr>
      <w:rFonts w:ascii="Arial" w:eastAsia="Arial" w:hAnsi="Arial" w:cs="Arial"/>
      <w:lang w:val="en-US"/>
    </w:rPr>
  </w:style>
  <w:style w:type="paragraph" w:customStyle="1" w:styleId="Normalgr">
    <w:name w:val="Normalgr"/>
    <w:rsid w:val="004F0CB2"/>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character" w:styleId="aff5">
    <w:name w:val="Unresolved Mention"/>
    <w:uiPriority w:val="99"/>
    <w:semiHidden/>
    <w:unhideWhenUsed/>
    <w:rsid w:val="004F0CB2"/>
    <w:rPr>
      <w:color w:val="605E5C"/>
      <w:shd w:val="clear" w:color="auto" w:fill="E1DFDD"/>
    </w:rPr>
  </w:style>
  <w:style w:type="character" w:customStyle="1" w:styleId="DeltaViewInsertion">
    <w:name w:val="DeltaView Insertion"/>
    <w:rsid w:val="004F0CB2"/>
    <w:rPr>
      <w:b/>
      <w:i/>
      <w:spacing w:val="0"/>
      <w:lang w:val="el-GR"/>
    </w:rPr>
  </w:style>
  <w:style w:type="character" w:customStyle="1" w:styleId="NormalBoldChar">
    <w:name w:val="NormalBold Char"/>
    <w:rsid w:val="004F0CB2"/>
    <w:rPr>
      <w:rFonts w:ascii="Times New Roman" w:eastAsia="Times New Roman" w:hAnsi="Times New Roman" w:cs="Times New Roman"/>
      <w:b/>
      <w:sz w:val="24"/>
      <w:lang w:val="el-GR"/>
    </w:rPr>
  </w:style>
  <w:style w:type="paragraph" w:customStyle="1" w:styleId="ChapterTitle">
    <w:name w:val="ChapterTitle"/>
    <w:basedOn w:val="a"/>
    <w:next w:val="a"/>
    <w:rsid w:val="004F0CB2"/>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4F0CB2"/>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Char9">
    <w:name w:val=" Char"/>
    <w:basedOn w:val="a"/>
    <w:rsid w:val="004F0CB2"/>
    <w:pPr>
      <w:spacing w:line="240" w:lineRule="exact"/>
      <w:jc w:val="both"/>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mth.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4915</Words>
  <Characters>26541</Characters>
  <Application>Microsoft Office Word</Application>
  <DocSecurity>0</DocSecurity>
  <Lines>221</Lines>
  <Paragraphs>62</Paragraphs>
  <ScaleCrop>false</ScaleCrop>
  <Company/>
  <LinksUpToDate>false</LinksUpToDate>
  <CharactersWithSpaces>31394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2020-02-17T11:27:00Z</dcterms:created>
  <dcterms:modified xsi:type="dcterms:W3CDTF">2020-02-17T11:29:00Z</dcterms:modified>
</cp:coreProperties>
</file>